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A" w:rsidRPr="00F50937" w:rsidRDefault="00291F01" w:rsidP="00F50937">
      <w:pPr>
        <w:tabs>
          <w:tab w:val="left" w:pos="9639"/>
        </w:tabs>
        <w:spacing w:line="276" w:lineRule="auto"/>
        <w:ind w:right="-81"/>
        <w:jc w:val="center"/>
        <w:rPr>
          <w:rFonts w:cs="Times New Roman"/>
          <w:b/>
        </w:rPr>
      </w:pPr>
      <w:r w:rsidRPr="00F50937">
        <w:rPr>
          <w:rFonts w:cs="Times New Roman"/>
          <w:b/>
        </w:rPr>
        <w:t>Рабочая п</w:t>
      </w:r>
      <w:r w:rsidR="007C6C5A" w:rsidRPr="00F50937">
        <w:rPr>
          <w:rFonts w:cs="Times New Roman"/>
          <w:b/>
        </w:rPr>
        <w:t xml:space="preserve">рограмма внеурочной деятельности «Моя родословная»                                                         </w:t>
      </w:r>
    </w:p>
    <w:p w:rsidR="007C6C5A" w:rsidRPr="00F50937" w:rsidRDefault="007C6C5A" w:rsidP="00F50937">
      <w:pPr>
        <w:tabs>
          <w:tab w:val="left" w:pos="9639"/>
        </w:tabs>
        <w:spacing w:line="276" w:lineRule="auto"/>
        <w:ind w:right="-81"/>
        <w:jc w:val="center"/>
        <w:rPr>
          <w:rFonts w:cs="Times New Roman"/>
          <w:b/>
        </w:rPr>
      </w:pPr>
      <w:r w:rsidRPr="00F50937">
        <w:rPr>
          <w:rFonts w:cs="Times New Roman"/>
          <w:b/>
        </w:rPr>
        <w:t>на 2016-2017 учебный год</w:t>
      </w:r>
    </w:p>
    <w:p w:rsidR="007C6C5A" w:rsidRPr="00F50937" w:rsidRDefault="007C6C5A" w:rsidP="00F50937">
      <w:pPr>
        <w:tabs>
          <w:tab w:val="left" w:pos="9639"/>
        </w:tabs>
        <w:spacing w:line="276" w:lineRule="auto"/>
        <w:ind w:right="-81"/>
        <w:jc w:val="center"/>
        <w:rPr>
          <w:rFonts w:cs="Times New Roman"/>
          <w:b/>
        </w:rPr>
      </w:pP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center"/>
        <w:rPr>
          <w:rFonts w:cs="Times New Roman"/>
          <w:b/>
        </w:rPr>
      </w:pPr>
      <w:r w:rsidRPr="00F50937">
        <w:rPr>
          <w:rFonts w:cs="Times New Roman"/>
          <w:b/>
        </w:rPr>
        <w:t>Пояснительная записка</w:t>
      </w:r>
    </w:p>
    <w:p w:rsidR="006253C2" w:rsidRPr="00F50937" w:rsidRDefault="005156E6" w:rsidP="00F50937">
      <w:pPr>
        <w:pStyle w:val="Style5"/>
        <w:widowControl/>
        <w:spacing w:before="14" w:line="276" w:lineRule="auto"/>
        <w:jc w:val="both"/>
      </w:pPr>
      <w:r w:rsidRPr="00F50937">
        <w:rPr>
          <w:rStyle w:val="FontStyle14"/>
          <w:sz w:val="24"/>
          <w:szCs w:val="24"/>
        </w:rPr>
        <w:t xml:space="preserve">Рабочая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программа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составлена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в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соответствии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с </w:t>
      </w:r>
      <w:r w:rsidR="00291F01" w:rsidRPr="00F50937">
        <w:rPr>
          <w:rStyle w:val="FontStyle14"/>
          <w:sz w:val="24"/>
          <w:szCs w:val="24"/>
        </w:rPr>
        <w:t xml:space="preserve"> новыми  </w:t>
      </w:r>
      <w:r w:rsidRPr="00F50937">
        <w:rPr>
          <w:rStyle w:val="FontStyle14"/>
          <w:sz w:val="24"/>
          <w:szCs w:val="24"/>
        </w:rPr>
        <w:t xml:space="preserve">Федеральными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государственными </w:t>
      </w:r>
      <w:r w:rsidR="00291F01" w:rsidRPr="00F50937">
        <w:rPr>
          <w:rStyle w:val="FontStyle14"/>
          <w:sz w:val="24"/>
          <w:szCs w:val="24"/>
        </w:rPr>
        <w:t xml:space="preserve"> </w:t>
      </w:r>
      <w:r w:rsidRPr="00F50937">
        <w:rPr>
          <w:rStyle w:val="FontStyle14"/>
          <w:sz w:val="24"/>
          <w:szCs w:val="24"/>
        </w:rPr>
        <w:t xml:space="preserve">образовательными  стандартами  и  Программой  внеурочной  деятельности  учащихся.  </w:t>
      </w:r>
      <w:r w:rsidR="00291F01" w:rsidRPr="00F50937">
        <w:t xml:space="preserve">Программа «Моя родословная» составлена для работы с учащимися 6-го класса и направлена на </w:t>
      </w:r>
      <w:proofErr w:type="spellStart"/>
      <w:r w:rsidR="00291F01" w:rsidRPr="00F50937">
        <w:t>социокультурную</w:t>
      </w:r>
      <w:proofErr w:type="spellEnd"/>
      <w:r w:rsidR="00291F01" w:rsidRPr="00F50937">
        <w:t xml:space="preserve"> адаптацию, на подготовку к гражданской  и нравственной деятельности. </w:t>
      </w:r>
    </w:p>
    <w:p w:rsidR="00D230A3" w:rsidRPr="00F50937" w:rsidRDefault="00D230A3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</w:rPr>
        <w:t xml:space="preserve">   </w:t>
      </w:r>
      <w:r w:rsidRPr="00F50937">
        <w:rPr>
          <w:rFonts w:cs="Times New Roman"/>
          <w:b/>
        </w:rPr>
        <w:t>Цели:</w:t>
      </w:r>
    </w:p>
    <w:p w:rsidR="00D230A3" w:rsidRPr="00F50937" w:rsidRDefault="00D230A3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 xml:space="preserve">- создание условий для развития личности и </w:t>
      </w:r>
      <w:r w:rsidRPr="00F50937">
        <w:rPr>
          <w:rFonts w:cs="Times New Roman"/>
          <w:lang w:eastAsia="ru-RU"/>
        </w:rPr>
        <w:t>приобщение учащихся к изучению истории Отечества через историю своей семьи, укрепление духовных и культурных семейных ценностей.</w:t>
      </w:r>
    </w:p>
    <w:p w:rsidR="00D230A3" w:rsidRPr="00F50937" w:rsidRDefault="00D230A3" w:rsidP="00F50937">
      <w:pPr>
        <w:spacing w:line="276" w:lineRule="auto"/>
        <w:rPr>
          <w:rFonts w:cs="Times New Roman"/>
          <w:b/>
        </w:rPr>
      </w:pPr>
      <w:r w:rsidRPr="00F50937">
        <w:rPr>
          <w:rFonts w:cs="Times New Roman"/>
          <w:b/>
        </w:rPr>
        <w:t>Задачи:</w:t>
      </w:r>
    </w:p>
    <w:p w:rsidR="00D230A3" w:rsidRPr="00F50937" w:rsidRDefault="00D230A3" w:rsidP="00F50937">
      <w:pPr>
        <w:spacing w:line="276" w:lineRule="auto"/>
        <w:rPr>
          <w:rFonts w:cs="Times New Roman"/>
          <w:b/>
        </w:rPr>
      </w:pPr>
      <w:r w:rsidRPr="00F50937">
        <w:rPr>
          <w:rFonts w:cs="Times New Roman"/>
          <w:b/>
        </w:rPr>
        <w:t xml:space="preserve">Образовательные: </w:t>
      </w:r>
    </w:p>
    <w:p w:rsidR="00D230A3" w:rsidRPr="00F50937" w:rsidRDefault="00D230A3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- изучение и освоение методов и способов поисковой, научной и проектной деятельности;</w:t>
      </w:r>
    </w:p>
    <w:p w:rsidR="00D230A3" w:rsidRPr="00F50937" w:rsidRDefault="00D230A3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- усвоение навыков грамотной работы с информацией и применения теоретических знаний в практике;</w:t>
      </w:r>
    </w:p>
    <w:p w:rsidR="00D230A3" w:rsidRPr="00F50937" w:rsidRDefault="00D230A3" w:rsidP="00F50937">
      <w:pPr>
        <w:suppressAutoHyphens w:val="0"/>
        <w:spacing w:line="276" w:lineRule="auto"/>
        <w:jc w:val="both"/>
        <w:rPr>
          <w:rFonts w:cs="Times New Roman"/>
        </w:rPr>
      </w:pPr>
      <w:r w:rsidRPr="00F50937">
        <w:rPr>
          <w:rFonts w:cs="Times New Roman"/>
        </w:rPr>
        <w:t xml:space="preserve">- совершенствование умения самостоятельного поиска, анализа, систематизации, творческой обработки информации, необходимой для работы над собственной родословной; </w:t>
      </w:r>
    </w:p>
    <w:p w:rsidR="00D230A3" w:rsidRPr="00F50937" w:rsidRDefault="00D230A3" w:rsidP="00F50937">
      <w:pPr>
        <w:suppressAutoHyphens w:val="0"/>
        <w:spacing w:line="276" w:lineRule="auto"/>
        <w:jc w:val="both"/>
        <w:rPr>
          <w:rFonts w:cs="Times New Roman"/>
          <w:i/>
        </w:rPr>
      </w:pPr>
      <w:r w:rsidRPr="00F50937">
        <w:rPr>
          <w:rFonts w:cs="Times New Roman"/>
        </w:rPr>
        <w:t>- формирование умений и навыков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материалов.</w:t>
      </w:r>
    </w:p>
    <w:p w:rsidR="00D230A3" w:rsidRPr="00F50937" w:rsidRDefault="00D230A3" w:rsidP="00F50937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230A3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- воспитание гражданина и патриота,</w:t>
      </w:r>
    </w:p>
    <w:p w:rsidR="00D230A3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- формирование нестандартного взгляда на историю и обществознание через призму индивидуальной истории семьи (родословной).</w:t>
      </w:r>
    </w:p>
    <w:p w:rsidR="00D230A3" w:rsidRPr="00F50937" w:rsidRDefault="00D230A3" w:rsidP="00F50937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>Развивающие:</w:t>
      </w:r>
    </w:p>
    <w:p w:rsidR="00D230A3" w:rsidRPr="00F50937" w:rsidRDefault="00D230A3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- развитие интеллектуального потенциала личности, познавательных процессов, самостоятельного критического мышления, воображения, восприятия, памяти;</w:t>
      </w:r>
    </w:p>
    <w:p w:rsidR="00D230A3" w:rsidRPr="00F50937" w:rsidRDefault="00D230A3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развитие аналитического мышления, навыков исследовательской деятельности у учащихся; </w:t>
      </w:r>
    </w:p>
    <w:p w:rsidR="00D230A3" w:rsidRPr="00F50937" w:rsidRDefault="00D230A3" w:rsidP="00F50937">
      <w:pPr>
        <w:suppressAutoHyphens w:val="0"/>
        <w:spacing w:line="276" w:lineRule="auto"/>
        <w:jc w:val="both"/>
        <w:rPr>
          <w:rFonts w:cs="Times New Roman"/>
        </w:rPr>
      </w:pPr>
      <w:r w:rsidRPr="00F50937">
        <w:rPr>
          <w:rFonts w:cs="Times New Roman"/>
        </w:rPr>
        <w:t>- развитие семейных увлечений и интересов, способствующих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жизни).</w:t>
      </w:r>
    </w:p>
    <w:p w:rsidR="00D230A3" w:rsidRPr="00F50937" w:rsidRDefault="00D230A3" w:rsidP="00F50937">
      <w:pPr>
        <w:pStyle w:val="Style5"/>
        <w:widowControl/>
        <w:spacing w:before="14" w:line="276" w:lineRule="auto"/>
        <w:jc w:val="both"/>
      </w:pPr>
    </w:p>
    <w:p w:rsidR="00D230A3" w:rsidRPr="00F50937" w:rsidRDefault="00D230A3" w:rsidP="00F50937">
      <w:pPr>
        <w:pStyle w:val="Style5"/>
        <w:widowControl/>
        <w:spacing w:before="14" w:line="276" w:lineRule="auto"/>
        <w:jc w:val="both"/>
      </w:pPr>
    </w:p>
    <w:p w:rsidR="00E15632" w:rsidRPr="00F50937" w:rsidRDefault="00E15632" w:rsidP="00F50937">
      <w:pPr>
        <w:pStyle w:val="Style5"/>
        <w:widowControl/>
        <w:spacing w:before="14" w:line="276" w:lineRule="auto"/>
        <w:jc w:val="center"/>
        <w:rPr>
          <w:rStyle w:val="FontStyle14"/>
          <w:b/>
          <w:i/>
          <w:sz w:val="24"/>
          <w:szCs w:val="24"/>
        </w:rPr>
      </w:pPr>
      <w:r w:rsidRPr="00F50937">
        <w:rPr>
          <w:b/>
        </w:rPr>
        <w:t xml:space="preserve">Общая характеристика </w:t>
      </w:r>
      <w:r w:rsidR="00D230A3" w:rsidRPr="00F50937">
        <w:rPr>
          <w:b/>
        </w:rPr>
        <w:t>учебного предмета</w:t>
      </w:r>
    </w:p>
    <w:p w:rsidR="00291F01" w:rsidRPr="00F50937" w:rsidRDefault="005156E6" w:rsidP="00F50937">
      <w:pPr>
        <w:spacing w:line="276" w:lineRule="auto"/>
        <w:jc w:val="both"/>
        <w:rPr>
          <w:rFonts w:cs="Times New Roman"/>
        </w:rPr>
      </w:pPr>
      <w:r w:rsidRPr="00F50937">
        <w:rPr>
          <w:rStyle w:val="FontStyle14"/>
          <w:sz w:val="24"/>
          <w:szCs w:val="24"/>
        </w:rPr>
        <w:t xml:space="preserve">   </w:t>
      </w:r>
      <w:r w:rsidR="006253C2" w:rsidRPr="00F50937">
        <w:rPr>
          <w:rFonts w:cs="Times New Roman"/>
          <w:b/>
        </w:rPr>
        <w:t xml:space="preserve">  </w:t>
      </w:r>
      <w:r w:rsidR="00291F01" w:rsidRPr="00F50937">
        <w:rPr>
          <w:rFonts w:cs="Times New Roman"/>
        </w:rPr>
        <w:t xml:space="preserve">       Традиция составлять родословные была развита на </w:t>
      </w:r>
      <w:proofErr w:type="gramStart"/>
      <w:r w:rsidR="00291F01" w:rsidRPr="00F50937">
        <w:rPr>
          <w:rFonts w:cs="Times New Roman"/>
        </w:rPr>
        <w:t>Руси</w:t>
      </w:r>
      <w:proofErr w:type="gramEnd"/>
      <w:r w:rsidR="00291F01" w:rsidRPr="00F50937">
        <w:rPr>
          <w:rFonts w:cs="Times New Roman"/>
        </w:rPr>
        <w:t xml:space="preserve"> как в дохристианский период, так и в нынешнем тысячелетии. «Неуважение к предкам есть первый признак дикости и безнравственности», - обращался </w:t>
      </w:r>
      <w:proofErr w:type="gramStart"/>
      <w:r w:rsidR="00291F01" w:rsidRPr="00F50937">
        <w:rPr>
          <w:rFonts w:cs="Times New Roman"/>
        </w:rPr>
        <w:t>к</w:t>
      </w:r>
      <w:proofErr w:type="gramEnd"/>
      <w:r w:rsidR="00291F01" w:rsidRPr="00F50937">
        <w:rPr>
          <w:rFonts w:cs="Times New Roman"/>
        </w:rPr>
        <w:t xml:space="preserve"> беспамятным А.С.Пушкин. </w:t>
      </w:r>
    </w:p>
    <w:p w:rsidR="00291F01" w:rsidRPr="00F50937" w:rsidRDefault="00291F01" w:rsidP="00F50937">
      <w:pPr>
        <w:spacing w:line="276" w:lineRule="auto"/>
        <w:ind w:firstLine="708"/>
        <w:jc w:val="both"/>
        <w:rPr>
          <w:rFonts w:cs="Times New Roman"/>
          <w:lang w:eastAsia="ru-RU"/>
        </w:rPr>
      </w:pPr>
      <w:r w:rsidRPr="00F50937">
        <w:rPr>
          <w:rFonts w:cs="Times New Roman"/>
          <w:lang w:eastAsia="ru-RU"/>
        </w:rPr>
        <w:t xml:space="preserve">На Руси, как древней, так и современной, считалось правилом хорошего тона знать свою родословную до седьмого колена. Безусловно, знали это не все, однако люди, обладающие внутренней культурой, были обязаны знать. Генеалогическое древо (дерево) рода, художественно оформленное в красивую рамку, всегда висело на самом видном месте в домах знатных людей и являлось предметом особой гордости за свой род. </w:t>
      </w:r>
    </w:p>
    <w:p w:rsidR="008C254C" w:rsidRPr="00F50937" w:rsidRDefault="008C254C" w:rsidP="00F50937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>Актуальность:</w:t>
      </w:r>
    </w:p>
    <w:p w:rsidR="008C254C" w:rsidRPr="00F50937" w:rsidRDefault="008C254C" w:rsidP="00F50937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В «Концепции духовно-нравственного развития и воспитания личности гражданина России» отмечено, что одной из базовых национальных ценностей является семья. Соответственно задачей духовно-нравственного развития является осознание ценности семьи как первоосновы </w:t>
      </w:r>
      <w:r w:rsidRPr="00F50937">
        <w:rPr>
          <w:rFonts w:ascii="Times New Roman" w:hAnsi="Times New Roman"/>
          <w:sz w:val="24"/>
          <w:szCs w:val="24"/>
        </w:rPr>
        <w:lastRenderedPageBreak/>
        <w:t>принадлежности к многонациональному народу Российской Федерации, понимание  нравственных устоев, как семья, уважение к родителям.</w:t>
      </w:r>
      <w:r w:rsidRPr="00F50937">
        <w:rPr>
          <w:rFonts w:ascii="Times New Roman" w:hAnsi="Times New Roman"/>
          <w:b/>
          <w:sz w:val="24"/>
          <w:szCs w:val="24"/>
        </w:rPr>
        <w:t xml:space="preserve"> </w:t>
      </w:r>
    </w:p>
    <w:p w:rsidR="00D340AE" w:rsidRPr="00F50937" w:rsidRDefault="008C254C" w:rsidP="00F50937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</w:t>
      </w:r>
      <w:r w:rsidR="009D2175" w:rsidRPr="00F50937">
        <w:rPr>
          <w:rFonts w:ascii="Times New Roman" w:hAnsi="Times New Roman"/>
          <w:sz w:val="24"/>
          <w:szCs w:val="24"/>
        </w:rPr>
        <w:t xml:space="preserve">а, родного края, формирование у </w:t>
      </w:r>
      <w:r w:rsidRPr="00F50937">
        <w:rPr>
          <w:rFonts w:ascii="Times New Roman" w:hAnsi="Times New Roman"/>
          <w:sz w:val="24"/>
          <w:szCs w:val="24"/>
        </w:rPr>
        <w:t>подрастающего поколения интереса и уважения к своим истокам.</w:t>
      </w:r>
    </w:p>
    <w:p w:rsidR="00DF5E08" w:rsidRPr="00F50937" w:rsidRDefault="006253C2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Сегодня </w:t>
      </w:r>
      <w:r w:rsidR="00DF5E08" w:rsidRPr="00F50937">
        <w:rPr>
          <w:rFonts w:ascii="Times New Roman" w:hAnsi="Times New Roman"/>
          <w:sz w:val="24"/>
          <w:szCs w:val="24"/>
        </w:rPr>
        <w:t xml:space="preserve">актуальность </w:t>
      </w:r>
      <w:r w:rsidRPr="00F50937">
        <w:rPr>
          <w:rFonts w:ascii="Times New Roman" w:hAnsi="Times New Roman"/>
          <w:sz w:val="24"/>
          <w:szCs w:val="24"/>
        </w:rPr>
        <w:t xml:space="preserve">изучения истории своей семьи </w:t>
      </w:r>
      <w:r w:rsidR="00DF5E08" w:rsidRPr="00F50937">
        <w:rPr>
          <w:rFonts w:ascii="Times New Roman" w:hAnsi="Times New Roman"/>
          <w:sz w:val="24"/>
          <w:szCs w:val="24"/>
        </w:rPr>
        <w:t>в том,</w:t>
      </w:r>
      <w:r w:rsidRPr="00F50937">
        <w:rPr>
          <w:rFonts w:ascii="Times New Roman" w:hAnsi="Times New Roman"/>
          <w:sz w:val="24"/>
          <w:szCs w:val="24"/>
        </w:rPr>
        <w:t xml:space="preserve"> что современные семьи теряют связь поколений, мало общаются не только дальние, но и близкие родственники. </w:t>
      </w:r>
      <w:r w:rsidR="00291F01" w:rsidRPr="00F50937">
        <w:rPr>
          <w:rFonts w:ascii="Times New Roman" w:hAnsi="Times New Roman"/>
          <w:sz w:val="24"/>
          <w:szCs w:val="24"/>
        </w:rPr>
        <w:t xml:space="preserve">Семья-первая и самая основная для любого человека ячейка общества. Именно с неё начинается формирование понятий «Родина», «малая родина». </w:t>
      </w:r>
    </w:p>
    <w:p w:rsidR="008C254C" w:rsidRPr="00F50937" w:rsidRDefault="008C254C" w:rsidP="00F509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В программах школьных курсов преподавание истории практически не соотносится с историей семьи, собственного рода.  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291F01" w:rsidRPr="00F50937" w:rsidRDefault="00DF5E08" w:rsidP="00F509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937">
        <w:rPr>
          <w:rFonts w:ascii="Times New Roman" w:hAnsi="Times New Roman"/>
          <w:color w:val="000000"/>
          <w:spacing w:val="-1"/>
          <w:sz w:val="24"/>
          <w:szCs w:val="24"/>
        </w:rPr>
        <w:t>Работа по изучению истории семьи формирует умения и навыки детей и взрослых в изучении своей родословной, способах ее изображения и описания, в отборе и сохранении в семейном архиве наиболее ценных  для последующих поколений материалов; развивает семейные увлечения и интересы, способствующие укреплению духовных ценностей семьи, повышению ее интеллектуального уровня (прикладное творчество, семейные праздники, чтение, ведение здорового образа жизни);</w:t>
      </w:r>
      <w:proofErr w:type="gramEnd"/>
      <w:r w:rsidRPr="00F50937"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 реликвиями.</w:t>
      </w:r>
      <w:r w:rsidRPr="00F50937">
        <w:rPr>
          <w:rFonts w:ascii="Times New Roman" w:hAnsi="Times New Roman"/>
          <w:sz w:val="24"/>
          <w:szCs w:val="24"/>
        </w:rPr>
        <w:t xml:space="preserve">       </w:t>
      </w:r>
    </w:p>
    <w:p w:rsidR="00291F01" w:rsidRPr="00F50937" w:rsidRDefault="006253C2" w:rsidP="00F50937">
      <w:pPr>
        <w:spacing w:line="276" w:lineRule="auto"/>
        <w:ind w:firstLine="708"/>
        <w:jc w:val="both"/>
        <w:rPr>
          <w:rFonts w:cs="Times New Roman"/>
        </w:rPr>
      </w:pPr>
      <w:r w:rsidRPr="00F50937">
        <w:rPr>
          <w:rFonts w:cs="Times New Roman"/>
        </w:rPr>
        <w:t>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её культурный уровень</w:t>
      </w:r>
      <w:r w:rsidR="00291F01" w:rsidRPr="00F50937">
        <w:rPr>
          <w:rFonts w:cs="Times New Roman"/>
        </w:rPr>
        <w:t xml:space="preserve">. </w:t>
      </w:r>
    </w:p>
    <w:p w:rsidR="00D340AE" w:rsidRPr="00F50937" w:rsidRDefault="0052361D" w:rsidP="00F50937">
      <w:pPr>
        <w:spacing w:line="276" w:lineRule="auto"/>
        <w:ind w:firstLine="708"/>
        <w:jc w:val="both"/>
        <w:rPr>
          <w:rFonts w:cs="Times New Roman"/>
        </w:rPr>
      </w:pPr>
      <w:r w:rsidRPr="00F50937">
        <w:rPr>
          <w:rFonts w:cs="Times New Roman"/>
        </w:rPr>
        <w:t>Память - это прочный фундамент, защита и под</w:t>
      </w:r>
      <w:r w:rsidR="00BF1C01" w:rsidRPr="00F50937">
        <w:rPr>
          <w:rFonts w:cs="Times New Roman"/>
        </w:rPr>
        <w:t xml:space="preserve">держка человека в его жизни. </w:t>
      </w:r>
      <w:r w:rsidRPr="00F50937">
        <w:rPr>
          <w:rFonts w:cs="Times New Roman"/>
        </w:rPr>
        <w:t>Невозможно воспитать достойного человека без памяти о своих предках.  И каждый должен знать историю своей семьи, о добрых делах, которые совершали его родные. Ведь нити связи так просто не порвёшь. Они всё равно могут проявиться и через поколения.</w:t>
      </w:r>
    </w:p>
    <w:p w:rsidR="0052361D" w:rsidRPr="00F50937" w:rsidRDefault="0052361D" w:rsidP="00F50937">
      <w:pPr>
        <w:spacing w:line="276" w:lineRule="auto"/>
        <w:ind w:firstLine="708"/>
        <w:jc w:val="both"/>
        <w:rPr>
          <w:rFonts w:cs="Times New Roman"/>
        </w:rPr>
      </w:pPr>
      <w:proofErr w:type="gramStart"/>
      <w:r w:rsidRPr="00F50937">
        <w:rPr>
          <w:rFonts w:cs="Times New Roman"/>
          <w:b/>
        </w:rPr>
        <w:t xml:space="preserve">Назначение программы </w:t>
      </w:r>
      <w:r w:rsidRPr="00F50937">
        <w:rPr>
          <w:rFonts w:cs="Times New Roman"/>
        </w:rPr>
        <w:t xml:space="preserve">- увидеть себя в зеркале истории своей семьи, </w:t>
      </w:r>
      <w:r w:rsidR="00D340AE" w:rsidRPr="00F50937">
        <w:rPr>
          <w:rFonts w:cs="Times New Roman"/>
        </w:rPr>
        <w:t xml:space="preserve">познакомиться с понятиями «генеалогия», «родословная», «род», «родственники», «поколение», «потомки», «предки»; узнать историю возникновения имен, отчеств, фамилий; степени родства; </w:t>
      </w:r>
      <w:r w:rsidRPr="00F50937">
        <w:rPr>
          <w:rFonts w:cs="Times New Roman"/>
          <w:color w:val="000000"/>
          <w:spacing w:val="-1"/>
        </w:rPr>
        <w:t>написать историю своей родословной, так как в каждой семье есть захватывающие страницы любви, жизненные трагедии, героизм</w:t>
      </w:r>
      <w:r w:rsidR="00D340AE" w:rsidRPr="00F50937">
        <w:rPr>
          <w:rFonts w:cs="Times New Roman"/>
          <w:color w:val="000000"/>
          <w:spacing w:val="-1"/>
        </w:rPr>
        <w:t>, увлечения, традиции.</w:t>
      </w:r>
      <w:proofErr w:type="gramEnd"/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 xml:space="preserve">        Реализация программы ориентирована на ребёнка, на развитие его творческих способностей, самостоятельности, инициативы, стремления к личностно-значимому и социально-приемлемому определению жизненных стратегий.</w:t>
      </w:r>
    </w:p>
    <w:p w:rsidR="00060DE5" w:rsidRPr="00F50937" w:rsidRDefault="00060DE5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254C" w:rsidRPr="00F50937" w:rsidRDefault="008C254C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Программа внеурочной деятельности соответствует целям и задачам основной </w:t>
      </w:r>
      <w:proofErr w:type="spellStart"/>
      <w:proofErr w:type="gramStart"/>
      <w:r w:rsidRPr="00F50937">
        <w:rPr>
          <w:rFonts w:ascii="Times New Roman" w:hAnsi="Times New Roman"/>
          <w:sz w:val="24"/>
          <w:szCs w:val="24"/>
        </w:rPr>
        <w:t>общеобразова</w:t>
      </w:r>
      <w:r w:rsidR="00380825" w:rsidRPr="00F50937">
        <w:rPr>
          <w:rFonts w:ascii="Times New Roman" w:hAnsi="Times New Roman"/>
          <w:sz w:val="24"/>
          <w:szCs w:val="24"/>
        </w:rPr>
        <w:t>-</w:t>
      </w:r>
      <w:r w:rsidRPr="00F50937">
        <w:rPr>
          <w:rFonts w:ascii="Times New Roman" w:hAnsi="Times New Roman"/>
          <w:sz w:val="24"/>
          <w:szCs w:val="24"/>
        </w:rPr>
        <w:t>тельной</w:t>
      </w:r>
      <w:proofErr w:type="spellEnd"/>
      <w:proofErr w:type="gramEnd"/>
      <w:r w:rsidRPr="00F50937">
        <w:rPr>
          <w:rFonts w:ascii="Times New Roman" w:hAnsi="Times New Roman"/>
          <w:sz w:val="24"/>
          <w:szCs w:val="24"/>
        </w:rPr>
        <w:t xml:space="preserve"> программы, реализуемой в школе.</w:t>
      </w:r>
    </w:p>
    <w:p w:rsidR="008C254C" w:rsidRPr="00F50937" w:rsidRDefault="008C254C" w:rsidP="00F5093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    Программа внеурочной деятельности «Моя родословная» имеет как теоретическую, так и практическую направленность: знакомство с основными понятиями и категориями генеалогии, составление родословных таблиц, изучение специфических особенностей методов сбора информации. А также содержит большой потенциал для самореализации школьника</w:t>
      </w:r>
      <w:r w:rsidR="00380825" w:rsidRPr="00F50937">
        <w:rPr>
          <w:rFonts w:ascii="Times New Roman" w:hAnsi="Times New Roman"/>
          <w:sz w:val="24"/>
          <w:szCs w:val="24"/>
        </w:rPr>
        <w:t xml:space="preserve">. </w:t>
      </w:r>
      <w:r w:rsidRPr="00F50937">
        <w:rPr>
          <w:rFonts w:ascii="Times New Roman" w:hAnsi="Times New Roman"/>
          <w:sz w:val="24"/>
          <w:szCs w:val="24"/>
        </w:rPr>
        <w:t>Программа определяет главный способ самоорганизации ученика – поиск, проектная деятельность.</w:t>
      </w:r>
    </w:p>
    <w:p w:rsidR="00060DE5" w:rsidRPr="00F50937" w:rsidRDefault="00060DE5" w:rsidP="00F5093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060DE5" w:rsidRPr="00F50937" w:rsidRDefault="00060DE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>система групповых занятий, индивидуальная работа, творческие мастерские.</w:t>
      </w:r>
    </w:p>
    <w:p w:rsidR="00060DE5" w:rsidRPr="00F50937" w:rsidRDefault="00060DE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lastRenderedPageBreak/>
        <w:t>Методы</w:t>
      </w:r>
      <w:r w:rsidRPr="00F50937">
        <w:rPr>
          <w:rFonts w:ascii="Times New Roman" w:hAnsi="Times New Roman"/>
          <w:sz w:val="24"/>
          <w:szCs w:val="24"/>
        </w:rPr>
        <w:t xml:space="preserve"> – проектная и исследовательская деятельность ложатся в основу работы с детьми.</w:t>
      </w:r>
    </w:p>
    <w:p w:rsidR="00060DE5" w:rsidRDefault="00060DE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F50937">
        <w:rPr>
          <w:rFonts w:ascii="Times New Roman" w:hAnsi="Times New Roman"/>
          <w:sz w:val="24"/>
          <w:szCs w:val="24"/>
        </w:rPr>
        <w:t>беседы;</w:t>
      </w:r>
      <w:r w:rsidRPr="00F50937">
        <w:rPr>
          <w:rFonts w:ascii="Times New Roman" w:hAnsi="Times New Roman"/>
          <w:b/>
          <w:sz w:val="24"/>
          <w:szCs w:val="24"/>
        </w:rPr>
        <w:t xml:space="preserve"> </w:t>
      </w:r>
      <w:r w:rsidRPr="00F50937">
        <w:rPr>
          <w:rFonts w:ascii="Times New Roman" w:hAnsi="Times New Roman"/>
          <w:sz w:val="24"/>
          <w:szCs w:val="24"/>
        </w:rPr>
        <w:t>составление и презентация родословной;</w:t>
      </w:r>
      <w:r w:rsidRPr="00F50937">
        <w:rPr>
          <w:rFonts w:ascii="Times New Roman" w:hAnsi="Times New Roman"/>
          <w:b/>
          <w:sz w:val="24"/>
          <w:szCs w:val="24"/>
        </w:rPr>
        <w:t xml:space="preserve"> </w:t>
      </w:r>
      <w:r w:rsidRPr="00F50937">
        <w:rPr>
          <w:rFonts w:ascii="Times New Roman" w:hAnsi="Times New Roman"/>
          <w:sz w:val="24"/>
          <w:szCs w:val="24"/>
        </w:rPr>
        <w:t>составление семейного герба.</w:t>
      </w:r>
    </w:p>
    <w:p w:rsidR="00C239D2" w:rsidRPr="00F50937" w:rsidRDefault="00C239D2" w:rsidP="00C239D2">
      <w:pPr>
        <w:pStyle w:val="Style5"/>
        <w:widowControl/>
        <w:spacing w:before="14" w:line="276" w:lineRule="auto"/>
        <w:ind w:firstLine="708"/>
        <w:jc w:val="both"/>
        <w:rPr>
          <w:rStyle w:val="FontStyle14"/>
          <w:sz w:val="24"/>
          <w:szCs w:val="24"/>
        </w:rPr>
      </w:pPr>
      <w:r w:rsidRPr="00F50937">
        <w:t xml:space="preserve">Программа  «Моя родословная» рассчитана на 1 год  (6 класс) и реализуется и во внеурочной деятельности </w:t>
      </w:r>
      <w:proofErr w:type="gramStart"/>
      <w:r w:rsidRPr="00F50937">
        <w:rPr>
          <w:rStyle w:val="FontStyle14"/>
          <w:sz w:val="24"/>
          <w:szCs w:val="24"/>
        </w:rPr>
        <w:t>обучающихся</w:t>
      </w:r>
      <w:proofErr w:type="gramEnd"/>
      <w:r w:rsidRPr="00F50937">
        <w:rPr>
          <w:rStyle w:val="FontStyle14"/>
          <w:sz w:val="24"/>
          <w:szCs w:val="24"/>
        </w:rPr>
        <w:t>.</w:t>
      </w:r>
    </w:p>
    <w:p w:rsidR="00C239D2" w:rsidRPr="00F50937" w:rsidRDefault="00C239D2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5156E6" w:rsidRPr="00F50937" w:rsidRDefault="00060DE5" w:rsidP="00F50937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 xml:space="preserve">2. </w:t>
      </w:r>
      <w:r w:rsidR="00380825" w:rsidRPr="00F50937">
        <w:rPr>
          <w:rFonts w:ascii="Times New Roman" w:hAnsi="Times New Roman"/>
          <w:b/>
          <w:sz w:val="24"/>
          <w:szCs w:val="24"/>
        </w:rPr>
        <w:t xml:space="preserve">Прогнозируемые результаты освоения </w:t>
      </w:r>
      <w:proofErr w:type="gramStart"/>
      <w:r w:rsidR="00380825" w:rsidRPr="00F50937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380825" w:rsidRPr="00F50937">
        <w:rPr>
          <w:rFonts w:ascii="Times New Roman" w:hAnsi="Times New Roman"/>
          <w:b/>
          <w:sz w:val="24"/>
          <w:szCs w:val="24"/>
        </w:rPr>
        <w:t xml:space="preserve"> пр</w:t>
      </w:r>
      <w:r w:rsidR="00D230A3" w:rsidRPr="00F50937">
        <w:rPr>
          <w:rFonts w:ascii="Times New Roman" w:hAnsi="Times New Roman"/>
          <w:b/>
          <w:sz w:val="24"/>
          <w:szCs w:val="24"/>
        </w:rPr>
        <w:t>ограммы внеурочной деятельности.</w:t>
      </w:r>
    </w:p>
    <w:p w:rsidR="00C239D2" w:rsidRPr="00D33E6C" w:rsidRDefault="00C239D2" w:rsidP="00C239D2">
      <w:pPr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 xml:space="preserve">  В результате работы учащиеся </w:t>
      </w:r>
      <w:r w:rsidRPr="00D33E6C">
        <w:rPr>
          <w:rFonts w:cs="Times New Roman"/>
          <w:b/>
          <w:bCs/>
          <w:lang w:eastAsia="ru-RU"/>
        </w:rPr>
        <w:t>должны знать</w:t>
      </w:r>
      <w:r w:rsidRPr="00D33E6C">
        <w:rPr>
          <w:rFonts w:cs="Times New Roman"/>
          <w:lang w:eastAsia="ru-RU"/>
        </w:rPr>
        <w:t>:</w:t>
      </w:r>
    </w:p>
    <w:p w:rsidR="00C239D2" w:rsidRPr="00D33E6C" w:rsidRDefault="00C239D2" w:rsidP="00C239D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понятия «генеалогия», «родословная», «род», «родственники», «поколение», «потомки», «предок».</w:t>
      </w:r>
    </w:p>
    <w:p w:rsidR="00C239D2" w:rsidRPr="00D33E6C" w:rsidRDefault="00C239D2" w:rsidP="00C239D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историю возникновения имён и фамилий;</w:t>
      </w:r>
    </w:p>
    <w:p w:rsidR="00C239D2" w:rsidRPr="00D33E6C" w:rsidRDefault="00C239D2" w:rsidP="00C239D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степени родства в семье;</w:t>
      </w:r>
    </w:p>
    <w:p w:rsidR="00C239D2" w:rsidRPr="00D33E6C" w:rsidRDefault="00C239D2" w:rsidP="00C239D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профессии предков;</w:t>
      </w:r>
    </w:p>
    <w:p w:rsidR="00C239D2" w:rsidRPr="00D33E6C" w:rsidRDefault="00C239D2" w:rsidP="00C239D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семейные увлечения и традиции.</w:t>
      </w:r>
    </w:p>
    <w:p w:rsidR="00C239D2" w:rsidRPr="00D33E6C" w:rsidRDefault="00C239D2" w:rsidP="00C239D2">
      <w:pPr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b/>
          <w:bCs/>
          <w:lang w:eastAsia="ru-RU"/>
        </w:rPr>
        <w:t>Должны уметь:</w:t>
      </w:r>
    </w:p>
    <w:p w:rsidR="00C239D2" w:rsidRPr="00D33E6C" w:rsidRDefault="00C239D2" w:rsidP="00C239D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составлять «ленту времени» своей жизни;</w:t>
      </w:r>
    </w:p>
    <w:p w:rsidR="00C239D2" w:rsidRPr="00D33E6C" w:rsidRDefault="00C239D2" w:rsidP="00C239D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составлять родословное древо;</w:t>
      </w:r>
    </w:p>
    <w:p w:rsidR="00C239D2" w:rsidRPr="00D33E6C" w:rsidRDefault="00C239D2" w:rsidP="00C239D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вместе с учителем и родителями разрабатывать свой фамильный герб,</w:t>
      </w:r>
    </w:p>
    <w:p w:rsidR="00C239D2" w:rsidRPr="00D33E6C" w:rsidRDefault="00C239D2" w:rsidP="00C239D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применять полученные знания на практике;</w:t>
      </w:r>
    </w:p>
    <w:p w:rsidR="00C239D2" w:rsidRPr="00D33E6C" w:rsidRDefault="00C239D2" w:rsidP="00C239D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работать с дополнительной литературой, наглядными пособиями;</w:t>
      </w:r>
    </w:p>
    <w:p w:rsidR="00C239D2" w:rsidRPr="00D33E6C" w:rsidRDefault="00C239D2" w:rsidP="00C239D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lang w:eastAsia="ru-RU"/>
        </w:rPr>
        <w:t>формировать собственную позицию, делать выводы.</w:t>
      </w:r>
    </w:p>
    <w:p w:rsidR="00D230A3" w:rsidRPr="00F50937" w:rsidRDefault="00D230A3" w:rsidP="00F50937">
      <w:pPr>
        <w:pStyle w:val="Style5"/>
        <w:widowControl/>
        <w:spacing w:before="14" w:line="276" w:lineRule="auto"/>
        <w:ind w:firstLine="708"/>
        <w:jc w:val="both"/>
        <w:rPr>
          <w:rStyle w:val="FontStyle14"/>
          <w:sz w:val="24"/>
          <w:szCs w:val="24"/>
        </w:rPr>
      </w:pPr>
    </w:p>
    <w:p w:rsidR="00BC135A" w:rsidRPr="00F50937" w:rsidRDefault="00BC135A" w:rsidP="00F50937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>В процессе занятий по программе должны быть сформированы УУД: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i/>
          <w:iCs/>
          <w:sz w:val="24"/>
          <w:szCs w:val="24"/>
        </w:rPr>
        <w:t xml:space="preserve">Личностные универсальные учебные действия 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F5093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50937">
        <w:rPr>
          <w:rFonts w:ascii="Times New Roman" w:hAnsi="Times New Roman"/>
          <w:sz w:val="24"/>
          <w:szCs w:val="24"/>
        </w:rPr>
        <w:t xml:space="preserve"> </w:t>
      </w:r>
      <w:r w:rsidRPr="00F50937">
        <w:rPr>
          <w:rFonts w:ascii="Times New Roman" w:hAnsi="Times New Roman"/>
          <w:b/>
          <w:sz w:val="24"/>
          <w:szCs w:val="24"/>
        </w:rPr>
        <w:t>будут сформированы: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адекватное понимание причин успешности/</w:t>
      </w:r>
      <w:proofErr w:type="spellStart"/>
      <w:r w:rsidR="00BC135A" w:rsidRPr="00F5093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BC135A" w:rsidRPr="00F50937"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F509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50937">
        <w:rPr>
          <w:rFonts w:ascii="Times New Roman" w:hAnsi="Times New Roman"/>
          <w:sz w:val="24"/>
          <w:szCs w:val="24"/>
        </w:rPr>
        <w:t xml:space="preserve"> </w:t>
      </w:r>
      <w:r w:rsidRPr="00F50937">
        <w:rPr>
          <w:rFonts w:ascii="Times New Roman" w:hAnsi="Times New Roman"/>
          <w:b/>
          <w:sz w:val="24"/>
          <w:szCs w:val="24"/>
        </w:rPr>
        <w:t>получит возможность</w:t>
      </w:r>
      <w:r w:rsidRPr="00F50937">
        <w:rPr>
          <w:rFonts w:ascii="Times New Roman" w:hAnsi="Times New Roman"/>
          <w:sz w:val="24"/>
          <w:szCs w:val="24"/>
        </w:rPr>
        <w:t xml:space="preserve"> для формирования: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 xml:space="preserve">внутренней позиции на уровне понимания необходимости творческой деятельности, как одного </w:t>
      </w: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из средств самовыражения в социальной жизни;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выраженной познавательной мотивации;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устойчивого интереса к новым способам познания.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50937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Обучающийся </w:t>
      </w:r>
      <w:r w:rsidRPr="00F50937">
        <w:rPr>
          <w:rFonts w:ascii="Times New Roman" w:hAnsi="Times New Roman"/>
          <w:b/>
          <w:sz w:val="24"/>
          <w:szCs w:val="24"/>
        </w:rPr>
        <w:t>научится: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различать способ и результат действия.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F509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50937">
        <w:rPr>
          <w:rFonts w:ascii="Times New Roman" w:hAnsi="Times New Roman"/>
          <w:sz w:val="24"/>
          <w:szCs w:val="24"/>
        </w:rPr>
        <w:t xml:space="preserve"> </w:t>
      </w:r>
      <w:r w:rsidRPr="00F50937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BC135A" w:rsidRPr="00F50937" w:rsidRDefault="009D2175" w:rsidP="00F50937">
      <w:pPr>
        <w:pStyle w:val="Style5"/>
        <w:widowControl/>
        <w:spacing w:before="14" w:line="276" w:lineRule="auto"/>
      </w:pPr>
      <w:r w:rsidRPr="00F50937">
        <w:t xml:space="preserve">- </w:t>
      </w:r>
      <w:r w:rsidR="00BC135A" w:rsidRPr="00F50937">
        <w:t>самостоятельно находить варианты решения творческой задачи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50937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50937">
        <w:rPr>
          <w:rFonts w:ascii="Times New Roman" w:hAnsi="Times New Roman"/>
          <w:b/>
          <w:sz w:val="24"/>
          <w:szCs w:val="24"/>
        </w:rPr>
        <w:t>Учащиеся смогут: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BC135A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соблюдать корректность в высказываниях;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контролировать действия партнёра.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F509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50937">
        <w:rPr>
          <w:rFonts w:ascii="Times New Roman" w:hAnsi="Times New Roman"/>
          <w:sz w:val="24"/>
          <w:szCs w:val="24"/>
        </w:rPr>
        <w:t xml:space="preserve"> </w:t>
      </w:r>
      <w:r w:rsidRPr="00F50937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учитывать разные мнения и обосновывать свою позицию;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владеть монологической и диалогической формой речи;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осуществлять взаимный контроль и оказывать партнёрам в сотрудни</w:t>
      </w:r>
      <w:r w:rsidR="001F7379" w:rsidRPr="00F50937">
        <w:rPr>
          <w:rFonts w:ascii="Times New Roman" w:hAnsi="Times New Roman"/>
          <w:sz w:val="24"/>
          <w:szCs w:val="24"/>
        </w:rPr>
        <w:t>честве необходимую взаимопомощь;</w:t>
      </w:r>
    </w:p>
    <w:p w:rsidR="000974AD" w:rsidRPr="00F50937" w:rsidRDefault="00D230A3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 xml:space="preserve">- </w:t>
      </w:r>
      <w:r w:rsidR="000974AD" w:rsidRPr="00F50937">
        <w:rPr>
          <w:rFonts w:cs="Times New Roman"/>
          <w:color w:val="0D0D0D"/>
        </w:rPr>
        <w:t xml:space="preserve">адекватно использовать речевые средства для решения </w:t>
      </w:r>
      <w:proofErr w:type="gramStart"/>
      <w:r w:rsidR="000974AD" w:rsidRPr="00F50937">
        <w:rPr>
          <w:rFonts w:cs="Times New Roman"/>
          <w:color w:val="0D0D0D"/>
        </w:rPr>
        <w:t>различных</w:t>
      </w:r>
      <w:proofErr w:type="gramEnd"/>
      <w:r w:rsidR="000974AD" w:rsidRPr="00F50937">
        <w:rPr>
          <w:rFonts w:cs="Times New Roman"/>
          <w:color w:val="0D0D0D"/>
        </w:rPr>
        <w:t xml:space="preserve"> коммуникативных</w:t>
      </w:r>
    </w:p>
    <w:p w:rsidR="000974AD" w:rsidRPr="00F50937" w:rsidRDefault="000974AD" w:rsidP="00F50937">
      <w:pPr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 xml:space="preserve">задач; </w:t>
      </w:r>
    </w:p>
    <w:p w:rsidR="000974AD" w:rsidRPr="00F50937" w:rsidRDefault="00D230A3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 xml:space="preserve">- </w:t>
      </w:r>
      <w:r w:rsidR="000974AD" w:rsidRPr="00F50937">
        <w:rPr>
          <w:rFonts w:cs="Times New Roman"/>
          <w:color w:val="0D0D0D"/>
        </w:rPr>
        <w:t>слушать и слышать других, пытаться принимать иную точку зрения, быть готовым</w:t>
      </w:r>
    </w:p>
    <w:p w:rsidR="000974AD" w:rsidRPr="00F50937" w:rsidRDefault="000974AD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>корректировать свою точку зрения;</w:t>
      </w:r>
    </w:p>
    <w:p w:rsidR="000974AD" w:rsidRPr="00F50937" w:rsidRDefault="00D230A3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 xml:space="preserve">- </w:t>
      </w:r>
      <w:r w:rsidR="000974AD" w:rsidRPr="00F50937">
        <w:rPr>
          <w:rFonts w:cs="Times New Roman"/>
          <w:color w:val="0D0D0D"/>
        </w:rPr>
        <w:t>договариваться и приходить к общему решению в совместной деятельности;</w:t>
      </w:r>
    </w:p>
    <w:p w:rsidR="000974AD" w:rsidRPr="00F50937" w:rsidRDefault="00D230A3" w:rsidP="00F50937">
      <w:pPr>
        <w:spacing w:line="276" w:lineRule="auto"/>
        <w:rPr>
          <w:rFonts w:cs="Times New Roman"/>
          <w:color w:val="000000"/>
        </w:rPr>
      </w:pPr>
      <w:r w:rsidRPr="00F50937">
        <w:rPr>
          <w:rFonts w:cs="Times New Roman"/>
          <w:color w:val="000000"/>
        </w:rPr>
        <w:t>-</w:t>
      </w:r>
      <w:r w:rsidR="000974AD" w:rsidRPr="00F50937">
        <w:rPr>
          <w:rFonts w:cs="Times New Roman"/>
          <w:color w:val="000000"/>
        </w:rPr>
        <w:t>выступать перед аудиторией сверстников с сообщениями, докладами.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50937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BC135A" w:rsidRPr="00F50937" w:rsidRDefault="00BC135A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Обучающийся </w:t>
      </w:r>
      <w:r w:rsidRPr="00F50937">
        <w:rPr>
          <w:rFonts w:ascii="Times New Roman" w:hAnsi="Times New Roman"/>
          <w:b/>
          <w:sz w:val="24"/>
          <w:szCs w:val="24"/>
        </w:rPr>
        <w:t>научится: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осуществлять поиск нужной информации</w:t>
      </w:r>
      <w:r w:rsidR="00380825" w:rsidRPr="00F50937">
        <w:rPr>
          <w:rFonts w:ascii="Times New Roman" w:hAnsi="Times New Roman"/>
          <w:color w:val="0D0D0D"/>
          <w:sz w:val="24"/>
          <w:szCs w:val="24"/>
        </w:rPr>
        <w:t xml:space="preserve"> из разных источников;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высказываться в устной и письменной форме;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BC135A" w:rsidRPr="00F50937" w:rsidRDefault="00D230A3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строить рассуждения об объекте.</w:t>
      </w:r>
    </w:p>
    <w:p w:rsidR="000974AD" w:rsidRPr="00F50937" w:rsidRDefault="00D230A3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proofErr w:type="gramStart"/>
      <w:r w:rsidRPr="00F50937">
        <w:rPr>
          <w:rFonts w:cs="Times New Roman"/>
          <w:color w:val="0D0D0D"/>
        </w:rPr>
        <w:t xml:space="preserve">- </w:t>
      </w:r>
      <w:r w:rsidR="000974AD" w:rsidRPr="00F50937">
        <w:rPr>
          <w:rFonts w:cs="Times New Roman"/>
          <w:color w:val="0D0D0D"/>
        </w:rPr>
        <w:t>перерабатывать и преобразовывать информацию из одной формы в другую (составлять</w:t>
      </w:r>
      <w:proofErr w:type="gramEnd"/>
    </w:p>
    <w:p w:rsidR="000974AD" w:rsidRPr="00F50937" w:rsidRDefault="000974AD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>план, таблицу, схему);</w:t>
      </w:r>
    </w:p>
    <w:p w:rsidR="000974AD" w:rsidRPr="00F50937" w:rsidRDefault="00D230A3" w:rsidP="00F50937">
      <w:pPr>
        <w:autoSpaceDE w:val="0"/>
        <w:autoSpaceDN w:val="0"/>
        <w:adjustRightInd w:val="0"/>
        <w:spacing w:line="276" w:lineRule="auto"/>
        <w:rPr>
          <w:rFonts w:cs="Times New Roman"/>
          <w:color w:val="0D0D0D"/>
        </w:rPr>
      </w:pPr>
      <w:r w:rsidRPr="00F50937">
        <w:rPr>
          <w:rFonts w:cs="Times New Roman"/>
          <w:color w:val="0D0D0D"/>
        </w:rPr>
        <w:t xml:space="preserve">- </w:t>
      </w:r>
      <w:r w:rsidR="000974AD" w:rsidRPr="00F50937">
        <w:rPr>
          <w:rFonts w:cs="Times New Roman"/>
          <w:color w:val="0D0D0D"/>
        </w:rPr>
        <w:t>пользо</w:t>
      </w:r>
      <w:r w:rsidR="00380825" w:rsidRPr="00F50937">
        <w:rPr>
          <w:rFonts w:cs="Times New Roman"/>
          <w:color w:val="0D0D0D"/>
        </w:rPr>
        <w:t>ваться словарями, справочниками.</w:t>
      </w:r>
    </w:p>
    <w:p w:rsidR="00BC135A" w:rsidRPr="00F50937" w:rsidRDefault="00C239D2" w:rsidP="00F50937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BC135A" w:rsidRPr="00F50937">
        <w:rPr>
          <w:rFonts w:ascii="Times New Roman" w:hAnsi="Times New Roman"/>
          <w:b/>
          <w:sz w:val="24"/>
          <w:szCs w:val="24"/>
        </w:rPr>
        <w:t>езуль</w:t>
      </w:r>
      <w:r w:rsidR="00F50937" w:rsidRPr="00F50937">
        <w:rPr>
          <w:rFonts w:ascii="Times New Roman" w:hAnsi="Times New Roman"/>
          <w:b/>
          <w:sz w:val="24"/>
          <w:szCs w:val="24"/>
        </w:rPr>
        <w:t xml:space="preserve">таты </w:t>
      </w: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устойчивый интерес к истории своей малой родины и России через изучение истории своего рода;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уважительное и бережное отношение к наследию своих родных;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посильное служение родине, своей семье и активная жизненная позиция;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самоуважение и доброжелательное отношение к людям;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способность творчески мыслить и рассуждать;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способность заниматься исследовательской деятельностью в творческих группах;</w:t>
      </w:r>
    </w:p>
    <w:p w:rsidR="00BC135A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BC135A" w:rsidRPr="00F50937">
        <w:rPr>
          <w:rFonts w:ascii="Times New Roman" w:hAnsi="Times New Roman"/>
          <w:sz w:val="24"/>
          <w:szCs w:val="24"/>
        </w:rPr>
        <w:t>следования этическим нормам и правилам ведения диалога</w:t>
      </w:r>
      <w:r w:rsidRPr="00F50937">
        <w:rPr>
          <w:rFonts w:ascii="Times New Roman" w:hAnsi="Times New Roman"/>
          <w:sz w:val="24"/>
          <w:szCs w:val="24"/>
        </w:rPr>
        <w:t>.</w:t>
      </w:r>
    </w:p>
    <w:p w:rsidR="009D2175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В результате работы учащиеся </w:t>
      </w:r>
      <w:r w:rsidRPr="00F50937">
        <w:rPr>
          <w:rFonts w:ascii="Times New Roman" w:hAnsi="Times New Roman"/>
          <w:b/>
          <w:sz w:val="24"/>
          <w:szCs w:val="24"/>
        </w:rPr>
        <w:t>должны знать: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понятия «генеалогия», «родословная», «род», «родственники», «поколение», «потомки», «предок»;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историю возникновения имён, отчеств и фамилий;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степени родства в семье;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профессии предков;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семейные увлечения и традиции.</w:t>
      </w:r>
    </w:p>
    <w:p w:rsidR="009D2175" w:rsidRPr="00F50937" w:rsidRDefault="009D2175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b/>
          <w:bCs/>
          <w:sz w:val="24"/>
          <w:szCs w:val="24"/>
        </w:rPr>
        <w:lastRenderedPageBreak/>
        <w:t>Должны уметь: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составлять родословное древо;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вместе с учителем и родителями разрабатывать свой фамильный герб, фамильный девиз,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применять полученные знания на практике;</w:t>
      </w:r>
    </w:p>
    <w:p w:rsidR="009D2175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работать с дополнительной литературой, наглядными пособиями;</w:t>
      </w:r>
    </w:p>
    <w:p w:rsidR="0052361D" w:rsidRPr="00F50937" w:rsidRDefault="00F50937" w:rsidP="00F5093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F50937">
        <w:rPr>
          <w:rFonts w:ascii="Times New Roman" w:hAnsi="Times New Roman"/>
          <w:sz w:val="24"/>
          <w:szCs w:val="24"/>
        </w:rPr>
        <w:t xml:space="preserve">- </w:t>
      </w:r>
      <w:r w:rsidR="009D2175" w:rsidRPr="00F50937">
        <w:rPr>
          <w:rFonts w:ascii="Times New Roman" w:hAnsi="Times New Roman"/>
          <w:sz w:val="24"/>
          <w:szCs w:val="24"/>
        </w:rPr>
        <w:t>формировать собственную позицию, делать выводы.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</w:rPr>
        <w:t xml:space="preserve">   В результате прохождения программного материала обучающийся будет иметь </w:t>
      </w:r>
      <w:r w:rsidRPr="00F50937">
        <w:rPr>
          <w:rFonts w:cs="Times New Roman"/>
          <w:b/>
        </w:rPr>
        <w:t>представле</w:t>
      </w:r>
      <w:r w:rsidR="00BC36EA" w:rsidRPr="00F50937">
        <w:rPr>
          <w:rFonts w:cs="Times New Roman"/>
          <w:b/>
        </w:rPr>
        <w:t>ние</w:t>
      </w:r>
      <w:r w:rsidRPr="00F50937">
        <w:rPr>
          <w:rFonts w:cs="Times New Roman"/>
          <w:b/>
        </w:rPr>
        <w:t>: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 xml:space="preserve">- </w:t>
      </w:r>
      <w:r w:rsidR="00BC36EA" w:rsidRPr="00F50937">
        <w:rPr>
          <w:rFonts w:cs="Times New Roman"/>
        </w:rPr>
        <w:t xml:space="preserve">о </w:t>
      </w:r>
      <w:r w:rsidRPr="00F50937">
        <w:rPr>
          <w:rFonts w:cs="Times New Roman"/>
        </w:rPr>
        <w:t>семейном  укладе  и традициях семьи;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>-</w:t>
      </w:r>
      <w:r w:rsidR="00BC36EA" w:rsidRPr="00F50937">
        <w:rPr>
          <w:rFonts w:cs="Times New Roman"/>
        </w:rPr>
        <w:t xml:space="preserve"> </w:t>
      </w:r>
      <w:r w:rsidRPr="00F50937">
        <w:rPr>
          <w:rFonts w:cs="Times New Roman"/>
        </w:rPr>
        <w:t>о том, где его корни и кто его предки;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>-</w:t>
      </w:r>
      <w:r w:rsidR="00BC36EA" w:rsidRPr="00F50937">
        <w:rPr>
          <w:rFonts w:cs="Times New Roman"/>
        </w:rPr>
        <w:t xml:space="preserve"> </w:t>
      </w:r>
      <w:r w:rsidRPr="00F50937">
        <w:rPr>
          <w:rFonts w:cs="Times New Roman"/>
        </w:rPr>
        <w:t>о взаимоотношениях родителей и детей;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  <w:b/>
        </w:rPr>
        <w:t xml:space="preserve">   знать: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  <w:b/>
        </w:rPr>
        <w:t>-</w:t>
      </w:r>
      <w:r w:rsidRPr="00F50937">
        <w:rPr>
          <w:rFonts w:cs="Times New Roman"/>
        </w:rPr>
        <w:t xml:space="preserve"> способы  изображения  родословных  корней, генеалогического древа;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>- историю создания своей семьи;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 xml:space="preserve">- памятные даты  </w:t>
      </w:r>
      <w:proofErr w:type="gramStart"/>
      <w:r w:rsidRPr="00F50937">
        <w:rPr>
          <w:rFonts w:cs="Times New Roman"/>
        </w:rPr>
        <w:t>своих</w:t>
      </w:r>
      <w:proofErr w:type="gramEnd"/>
      <w:r w:rsidRPr="00F50937">
        <w:rPr>
          <w:rFonts w:cs="Times New Roman"/>
        </w:rPr>
        <w:t xml:space="preserve">  близких;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  <w:b/>
        </w:rPr>
        <w:t xml:space="preserve">    уметь: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 xml:space="preserve">-находить, оценивать, отбирать, беречь в семейном архиве наиболее ценные для последующих поколений материалы; 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>-применять практические навыки  оформления и подачи находок и документов;</w:t>
      </w:r>
    </w:p>
    <w:p w:rsidR="0052361D" w:rsidRPr="00F50937" w:rsidRDefault="0052361D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  <w:b/>
        </w:rPr>
        <w:t xml:space="preserve"> Результатом работы</w:t>
      </w:r>
      <w:r w:rsidRPr="00F50937">
        <w:rPr>
          <w:rFonts w:cs="Times New Roman"/>
        </w:rPr>
        <w:t xml:space="preserve"> учащихся станет составление генеалогического древа своей семьи, составление версий, подтверждающих историю своей фамилии</w:t>
      </w:r>
      <w:r w:rsidRPr="00F50937">
        <w:rPr>
          <w:rFonts w:cs="Times New Roman"/>
          <w:i/>
        </w:rPr>
        <w:t>.</w:t>
      </w:r>
      <w:r w:rsidRPr="00F50937">
        <w:rPr>
          <w:rFonts w:cs="Times New Roman"/>
        </w:rPr>
        <w:t xml:space="preserve">                                </w:t>
      </w:r>
    </w:p>
    <w:p w:rsidR="00C239D2" w:rsidRPr="00D33E6C" w:rsidRDefault="00C239D2" w:rsidP="00C239D2">
      <w:pPr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b/>
          <w:bCs/>
          <w:lang w:eastAsia="ru-RU"/>
        </w:rPr>
        <w:t>   Основными формами выявления  уровня усвоения программы</w:t>
      </w:r>
      <w:r w:rsidRPr="00D33E6C">
        <w:rPr>
          <w:rFonts w:cs="Times New Roman"/>
          <w:lang w:eastAsia="ru-RU"/>
        </w:rPr>
        <w:t xml:space="preserve"> являются тесты, деловые игры, викторины, ролевые игры, подготовка к тематическим сообщениям и выступлениям; защита творческих проектов; участие в конкурсах, фестивалях</w:t>
      </w:r>
      <w:r w:rsidRPr="00D33E6C">
        <w:rPr>
          <w:rFonts w:cs="Times New Roman"/>
          <w:b/>
          <w:bCs/>
          <w:lang w:eastAsia="ru-RU"/>
        </w:rPr>
        <w:t xml:space="preserve">, </w:t>
      </w:r>
      <w:r w:rsidRPr="00D33E6C">
        <w:rPr>
          <w:rFonts w:cs="Times New Roman"/>
          <w:lang w:eastAsia="ru-RU"/>
        </w:rPr>
        <w:t>коллективные обсуждения пройденных тем. Итоговая оценка работы «зачёт».</w:t>
      </w:r>
    </w:p>
    <w:p w:rsidR="000E665F" w:rsidRPr="00F50937" w:rsidRDefault="000E665F" w:rsidP="00F50937">
      <w:pPr>
        <w:spacing w:line="276" w:lineRule="auto"/>
        <w:rPr>
          <w:rFonts w:cs="Times New Roman"/>
        </w:rPr>
      </w:pPr>
    </w:p>
    <w:p w:rsidR="006253C2" w:rsidRPr="00F50937" w:rsidRDefault="006253C2" w:rsidP="00F50937">
      <w:pPr>
        <w:spacing w:line="276" w:lineRule="auto"/>
        <w:rPr>
          <w:rFonts w:cs="Times New Roman"/>
        </w:rPr>
      </w:pPr>
    </w:p>
    <w:p w:rsidR="007C6C5A" w:rsidRPr="00F50937" w:rsidRDefault="007C6C5A" w:rsidP="00F50937">
      <w:pPr>
        <w:spacing w:line="276" w:lineRule="auto"/>
        <w:jc w:val="center"/>
        <w:rPr>
          <w:rFonts w:cs="Times New Roman"/>
          <w:b/>
        </w:rPr>
      </w:pPr>
      <w:r w:rsidRPr="00F50937">
        <w:rPr>
          <w:rFonts w:cs="Times New Roman"/>
          <w:b/>
        </w:rPr>
        <w:t>Тематическое планирование</w:t>
      </w:r>
    </w:p>
    <w:p w:rsidR="007C6C5A" w:rsidRPr="00F50937" w:rsidRDefault="007C6C5A" w:rsidP="00F50937">
      <w:pPr>
        <w:spacing w:line="276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1560"/>
      </w:tblGrid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Что в имени тебе моем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Родословная моей семьи (поколения, предки, потомки)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Времен связующая нить…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Где жить, там и слыть…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Долг перед отечеством – святыня человечества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9D2175" w:rsidRPr="00F50937" w:rsidTr="009D2175">
        <w:tc>
          <w:tcPr>
            <w:tcW w:w="675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D2175" w:rsidRPr="00F50937" w:rsidRDefault="009D2175" w:rsidP="00F5093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D2175" w:rsidRPr="00F50937" w:rsidRDefault="009D2175" w:rsidP="00F509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937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7C6C5A" w:rsidRPr="00F50937" w:rsidRDefault="007C6C5A" w:rsidP="00F50937">
      <w:pPr>
        <w:spacing w:line="276" w:lineRule="auto"/>
        <w:jc w:val="center"/>
        <w:rPr>
          <w:rFonts w:cs="Times New Roman"/>
          <w:b/>
        </w:rPr>
      </w:pPr>
    </w:p>
    <w:p w:rsidR="00D230A3" w:rsidRPr="00F50937" w:rsidRDefault="00D230A3" w:rsidP="00C239D2">
      <w:pPr>
        <w:spacing w:line="276" w:lineRule="auto"/>
        <w:rPr>
          <w:rFonts w:cs="Times New Roman"/>
          <w:b/>
        </w:rPr>
      </w:pPr>
    </w:p>
    <w:p w:rsidR="00D230A3" w:rsidRPr="00F50937" w:rsidRDefault="00D230A3" w:rsidP="00F50937">
      <w:pPr>
        <w:spacing w:line="276" w:lineRule="auto"/>
        <w:jc w:val="center"/>
        <w:rPr>
          <w:rFonts w:cs="Times New Roman"/>
          <w:b/>
        </w:rPr>
      </w:pPr>
    </w:p>
    <w:p w:rsidR="007C6C5A" w:rsidRPr="00F50937" w:rsidRDefault="007C6C5A" w:rsidP="00F50937">
      <w:pPr>
        <w:spacing w:line="276" w:lineRule="auto"/>
        <w:jc w:val="center"/>
        <w:rPr>
          <w:rFonts w:cs="Times New Roman"/>
          <w:b/>
        </w:rPr>
      </w:pPr>
      <w:r w:rsidRPr="00F50937">
        <w:rPr>
          <w:rFonts w:cs="Times New Roman"/>
          <w:b/>
        </w:rPr>
        <w:t>Содержание программы</w:t>
      </w:r>
    </w:p>
    <w:p w:rsidR="00F50937" w:rsidRPr="00F50937" w:rsidRDefault="00F50937" w:rsidP="00F50937">
      <w:pPr>
        <w:spacing w:line="276" w:lineRule="auto"/>
        <w:jc w:val="center"/>
        <w:rPr>
          <w:rFonts w:cs="Times New Roman"/>
          <w:b/>
        </w:rPr>
      </w:pPr>
    </w:p>
    <w:p w:rsidR="00F50937" w:rsidRDefault="00B01DA0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  <w:b/>
          <w:i/>
        </w:rPr>
        <w:t xml:space="preserve">Тема 1. </w:t>
      </w:r>
      <w:r w:rsidR="009D2175" w:rsidRPr="00F50937">
        <w:rPr>
          <w:rFonts w:cs="Times New Roman"/>
          <w:b/>
        </w:rPr>
        <w:t>Что в имени тебе моем. 9ч</w:t>
      </w:r>
      <w:r w:rsidR="009D2175" w:rsidRPr="00F50937">
        <w:rPr>
          <w:rFonts w:cs="Times New Roman"/>
        </w:rPr>
        <w:t xml:space="preserve"> </w:t>
      </w:r>
    </w:p>
    <w:p w:rsidR="009D2175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 xml:space="preserve">Вводное занятие. Понятие, </w:t>
      </w:r>
      <w:r w:rsidRPr="00F50937">
        <w:rPr>
          <w:rFonts w:cs="Times New Roman"/>
          <w:lang w:eastAsia="ru-RU"/>
        </w:rPr>
        <w:t>что такое родословная, семья.</w:t>
      </w:r>
      <w:r w:rsidRPr="00F50937">
        <w:rPr>
          <w:rFonts w:cs="Times New Roman"/>
        </w:rPr>
        <w:t xml:space="preserve"> Наука «ономастика» - изучение имен собственных. Из истории имен, их многообразие, значение. Влияние культур на проникновение имен.</w:t>
      </w:r>
      <w:r w:rsidR="00C239D2">
        <w:rPr>
          <w:rFonts w:cs="Times New Roman"/>
        </w:rPr>
        <w:t xml:space="preserve"> Откуда к нам пришли наши имена.</w:t>
      </w:r>
      <w:r w:rsidRPr="00F50937">
        <w:rPr>
          <w:rFonts w:cs="Times New Roman"/>
        </w:rPr>
        <w:t xml:space="preserve"> Имена и прозвища в Древней Руси. Первые русские имена, их значение. Имя и ангел-хранитель. Как родители выбирают имя ребенку. </w:t>
      </w:r>
      <w:r w:rsidRPr="00F50937">
        <w:rPr>
          <w:rFonts w:cs="Times New Roman"/>
          <w:lang w:eastAsia="ru-RU"/>
        </w:rPr>
        <w:t>Именины.</w:t>
      </w:r>
      <w:r w:rsidRPr="00F50937">
        <w:rPr>
          <w:rFonts w:cs="Times New Roman"/>
        </w:rPr>
        <w:t xml:space="preserve"> Из </w:t>
      </w:r>
      <w:r w:rsidRPr="00F50937">
        <w:rPr>
          <w:rFonts w:cs="Times New Roman"/>
        </w:rPr>
        <w:lastRenderedPageBreak/>
        <w:t>истории образования отчеств и фамилий. Знакомство с наукой «антропонимика».</w:t>
      </w:r>
      <w:r w:rsidRPr="00F50937">
        <w:rPr>
          <w:rFonts w:cs="Times New Roman"/>
          <w:lang w:eastAsia="ru-RU"/>
        </w:rPr>
        <w:t xml:space="preserve"> Происхождение фамилий у различных сословий русского общества</w:t>
      </w:r>
      <w:r w:rsidRPr="00F50937">
        <w:rPr>
          <w:rFonts w:cs="Times New Roman"/>
        </w:rPr>
        <w:t xml:space="preserve"> Фамилия как указание родства. Моя фамилия. Однофамильцы.</w:t>
      </w:r>
      <w:r w:rsidRPr="00F50937">
        <w:rPr>
          <w:rFonts w:cs="Times New Roman"/>
          <w:lang w:eastAsia="ru-RU"/>
        </w:rPr>
        <w:t xml:space="preserve"> Редкие фамилии. </w:t>
      </w:r>
      <w:r w:rsidRPr="00F50937">
        <w:rPr>
          <w:rFonts w:cs="Times New Roman"/>
        </w:rPr>
        <w:t xml:space="preserve">«Говорящие» фамилии. </w:t>
      </w:r>
      <w:r w:rsidRPr="00F50937">
        <w:rPr>
          <w:rFonts w:cs="Times New Roman"/>
          <w:lang w:eastAsia="ru-RU"/>
        </w:rPr>
        <w:t>Род занятий в фамилии. Фамилии от прозвищ, искусственные фамилии.</w:t>
      </w:r>
      <w:r w:rsidRPr="00F50937">
        <w:rPr>
          <w:rFonts w:cs="Times New Roman"/>
        </w:rPr>
        <w:t xml:space="preserve"> Что могут рассказать имена, отчества, фамилии о прошлом. Именная ромашка моей семьи.</w:t>
      </w:r>
    </w:p>
    <w:p w:rsidR="00B01DA0" w:rsidRPr="00F50937" w:rsidRDefault="00B01DA0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</w:p>
    <w:p w:rsidR="00F50937" w:rsidRDefault="00B01DA0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  <w:b/>
          <w:i/>
        </w:rPr>
        <w:t>Тема 2</w:t>
      </w:r>
      <w:r w:rsidRPr="00F50937">
        <w:rPr>
          <w:rFonts w:cs="Times New Roman"/>
          <w:i/>
        </w:rPr>
        <w:t>.</w:t>
      </w:r>
      <w:r w:rsidRPr="00F50937">
        <w:rPr>
          <w:rFonts w:cs="Times New Roman"/>
          <w:b/>
          <w:i/>
        </w:rPr>
        <w:t xml:space="preserve"> </w:t>
      </w:r>
      <w:r w:rsidR="009D2175" w:rsidRPr="00F50937">
        <w:rPr>
          <w:rFonts w:cs="Times New Roman"/>
          <w:b/>
        </w:rPr>
        <w:t>Родословная моей семьи (поколения, предки, потомки) 13ч</w:t>
      </w:r>
    </w:p>
    <w:p w:rsidR="00B01DA0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</w:rPr>
        <w:t xml:space="preserve"> Что означает слова «генеалогия», «родословная»? Генеалогическое и родословное древо рода, их отличие.</w:t>
      </w:r>
      <w:r w:rsidRPr="00F50937">
        <w:rPr>
          <w:rFonts w:cs="Times New Roman"/>
          <w:lang w:eastAsia="ru-RU"/>
        </w:rPr>
        <w:t xml:space="preserve"> Поколение, потомки, предки. Знакомство с понятиями «поколение», «потомки», «предки».</w:t>
      </w:r>
      <w:r w:rsidRPr="00F50937">
        <w:rPr>
          <w:rFonts w:cs="Times New Roman"/>
        </w:rPr>
        <w:t xml:space="preserve"> Практическое значение родословных в прошлом. Как составить родословную? Составление родословного древа семьи. «Визитная карточка былого» (из истории гербов).</w:t>
      </w:r>
      <w:r w:rsidRPr="00F50937">
        <w:rPr>
          <w:rFonts w:cs="Times New Roman"/>
          <w:lang w:eastAsia="ru-RU"/>
        </w:rPr>
        <w:t xml:space="preserve"> Знакомство с символами  семьи: гербом и девизом. </w:t>
      </w:r>
      <w:r w:rsidRPr="00F50937">
        <w:rPr>
          <w:rFonts w:cs="Times New Roman"/>
        </w:rPr>
        <w:t xml:space="preserve"> </w:t>
      </w:r>
      <w:r w:rsidRPr="00F50937">
        <w:rPr>
          <w:rFonts w:cs="Times New Roman"/>
          <w:lang w:eastAsia="ru-RU"/>
        </w:rPr>
        <w:t>Основные правила геральдики.</w:t>
      </w:r>
      <w:r w:rsidRPr="00F50937">
        <w:rPr>
          <w:rFonts w:cs="Times New Roman"/>
        </w:rPr>
        <w:t xml:space="preserve"> Символика российских гербов. Фамильный герб. Отражение событий прошлого при составлении фамильного герба. Создание герба своей семьи (мини-проект) Девиз рода (из истории девизов: их появление, значение). Девиз моей семьи. Об одном и том же – разными словами. </w:t>
      </w:r>
      <w:r w:rsidRPr="00F50937">
        <w:rPr>
          <w:rFonts w:cs="Times New Roman"/>
          <w:lang w:eastAsia="ru-RU"/>
        </w:rPr>
        <w:t xml:space="preserve">Степени родства в семье. </w:t>
      </w:r>
      <w:r w:rsidRPr="00F50937">
        <w:rPr>
          <w:rFonts w:cs="Times New Roman"/>
        </w:rPr>
        <w:t xml:space="preserve">Крестные родители. Кто кому и кем доводится. </w:t>
      </w:r>
      <w:r w:rsidRPr="00F50937">
        <w:rPr>
          <w:rFonts w:cs="Times New Roman"/>
          <w:lang w:eastAsia="ru-RU"/>
        </w:rPr>
        <w:t>Диспут «Христианские заповеди – о семье». Забота о родителях и ответственность детей перед ними. Почитание родителей. «Кто родителей почитает, тот вовеки не погибает». Заповедь: «Чти отца и мать твою, да благо тебе будет...». Родительское благословение. Что такое благословение? Роль родительского благословения в Православии.</w:t>
      </w:r>
    </w:p>
    <w:p w:rsidR="009D2175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</w:p>
    <w:p w:rsidR="00F50937" w:rsidRDefault="00B01DA0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  <w:b/>
          <w:i/>
        </w:rPr>
        <w:t>Тема 3.</w:t>
      </w:r>
      <w:r w:rsidR="009D2175" w:rsidRPr="00F50937">
        <w:rPr>
          <w:rFonts w:cs="Times New Roman"/>
          <w:b/>
        </w:rPr>
        <w:t xml:space="preserve"> Времен связующая нить…  6ч</w:t>
      </w:r>
      <w:r w:rsidR="009D2175" w:rsidRPr="00F50937">
        <w:rPr>
          <w:rFonts w:cs="Times New Roman"/>
        </w:rPr>
        <w:t xml:space="preserve"> </w:t>
      </w:r>
    </w:p>
    <w:p w:rsidR="00B01DA0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</w:rPr>
        <w:t>Моя семья: бабушки и дедушки, родители, братья и сестры. Что мы знаем о традициях? Семейные традиции.</w:t>
      </w:r>
      <w:r w:rsidRPr="00F50937">
        <w:rPr>
          <w:rFonts w:cs="Times New Roman"/>
          <w:lang w:eastAsia="ru-RU"/>
        </w:rPr>
        <w:t xml:space="preserve"> Традиции семейных праздников.</w:t>
      </w:r>
      <w:r w:rsidRPr="00F50937">
        <w:rPr>
          <w:rFonts w:cs="Times New Roman"/>
        </w:rPr>
        <w:t xml:space="preserve"> Традиции моей семьи. Мир семейных увлечений. «Сокровища бабушкиного сундука…» (семейные увлечения). Музей моей семьи: семейные реликвии.</w:t>
      </w:r>
    </w:p>
    <w:p w:rsidR="009D2175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</w:p>
    <w:p w:rsidR="00F50937" w:rsidRDefault="00B01DA0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  <w:b/>
        </w:rPr>
        <w:t>Тема 4.</w:t>
      </w:r>
      <w:r w:rsidR="009D2175" w:rsidRPr="00F50937">
        <w:rPr>
          <w:rFonts w:cs="Times New Roman"/>
          <w:b/>
        </w:rPr>
        <w:t xml:space="preserve"> Где жить, там и слыть…  3ч</w:t>
      </w:r>
      <w:r w:rsidR="009D2175" w:rsidRPr="00F50937">
        <w:rPr>
          <w:rFonts w:cs="Times New Roman"/>
        </w:rPr>
        <w:t xml:space="preserve">  </w:t>
      </w:r>
    </w:p>
    <w:p w:rsidR="009D2175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</w:rPr>
        <w:t>Из истории профессий. Профессии моих родителей. Профессии моих бабушек и дедушек.</w:t>
      </w:r>
    </w:p>
    <w:p w:rsidR="009D2175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</w:p>
    <w:p w:rsid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  <w:b/>
        </w:rPr>
      </w:pPr>
      <w:r w:rsidRPr="00F50937">
        <w:rPr>
          <w:rFonts w:cs="Times New Roman"/>
          <w:b/>
        </w:rPr>
        <w:t>Тема 5. Долг перед отечеством – святыня человечества 3ч</w:t>
      </w:r>
    </w:p>
    <w:p w:rsidR="00B01DA0" w:rsidRPr="00F50937" w:rsidRDefault="009D2175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>«Нет в России семьи такой, где б ни памятен был герой…» След войны в моей семье</w:t>
      </w:r>
      <w:proofErr w:type="gramStart"/>
      <w:r w:rsidRPr="00F50937">
        <w:rPr>
          <w:rFonts w:cs="Times New Roman"/>
        </w:rPr>
        <w:t>.</w:t>
      </w:r>
      <w:proofErr w:type="gramEnd"/>
      <w:r w:rsidRPr="00F50937">
        <w:rPr>
          <w:rFonts w:cs="Times New Roman"/>
        </w:rPr>
        <w:t xml:space="preserve"> (</w:t>
      </w:r>
      <w:proofErr w:type="gramStart"/>
      <w:r w:rsidRPr="00F50937">
        <w:rPr>
          <w:rFonts w:cs="Times New Roman"/>
        </w:rPr>
        <w:t>м</w:t>
      </w:r>
      <w:proofErr w:type="gramEnd"/>
      <w:r w:rsidRPr="00F50937">
        <w:rPr>
          <w:rFonts w:cs="Times New Roman"/>
        </w:rPr>
        <w:t>ини-проект). «Своей жизнью ты обязан многим поколениям своей семьи».  Итоговое занятие. Выставка альбомов.</w:t>
      </w:r>
    </w:p>
    <w:p w:rsidR="00B01DA0" w:rsidRPr="00F50937" w:rsidRDefault="00B01DA0" w:rsidP="00F50937">
      <w:pPr>
        <w:spacing w:line="276" w:lineRule="auto"/>
        <w:jc w:val="both"/>
        <w:rPr>
          <w:rFonts w:cs="Times New Roman"/>
          <w:b/>
        </w:rPr>
      </w:pPr>
    </w:p>
    <w:p w:rsidR="00C239D2" w:rsidRPr="000C08CC" w:rsidRDefault="00C239D2" w:rsidP="00C239D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08CC">
        <w:rPr>
          <w:rFonts w:ascii="Times New Roman" w:hAnsi="Times New Roman"/>
          <w:b/>
          <w:sz w:val="24"/>
          <w:szCs w:val="24"/>
        </w:rPr>
        <w:t>Календарно-тематическое планирование мероприятий</w:t>
      </w:r>
    </w:p>
    <w:p w:rsidR="00C239D2" w:rsidRPr="000C08CC" w:rsidRDefault="00C239D2" w:rsidP="00C239D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08CC">
        <w:rPr>
          <w:rFonts w:ascii="Times New Roman" w:hAnsi="Times New Roman"/>
          <w:b/>
          <w:sz w:val="24"/>
          <w:szCs w:val="24"/>
        </w:rPr>
        <w:t>к программе «Моя родословная»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C239D2" w:rsidRPr="000C08CC" w:rsidRDefault="00C239D2" w:rsidP="00C239D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675"/>
        <w:gridCol w:w="7371"/>
        <w:gridCol w:w="993"/>
        <w:gridCol w:w="1275"/>
      </w:tblGrid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8CC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8CC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0C08CC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Что в имени тебе моем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 xml:space="preserve">Вводное занятие. Понятие, 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t>что такое родословная, семья.</w:t>
            </w:r>
            <w:r w:rsidRPr="000C08C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Наука «ономастика» - изучение имен собственных. Из истории имен, их многообразие, значение. Влияние культур на проникновение имен.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Откуда к нам пришли наши имена, Имена и прозвища в Древней Руси. Первые русские имена, их значение.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 xml:space="preserve">Имя и ангел-хранитель. Как родители выбирают имя ребенку. 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lastRenderedPageBreak/>
              <w:t>Именины.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Из истории образования отчеств и фамилий. Знакомство с наукой «антропонимика».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  <w:lang w:eastAsia="ru-RU"/>
              </w:rPr>
              <w:t>Происхождение фамилий у различных сословий русского общества</w:t>
            </w:r>
            <w:r w:rsidRPr="000C08CC">
              <w:rPr>
                <w:rFonts w:cs="Times New Roman"/>
                <w:sz w:val="24"/>
                <w:szCs w:val="24"/>
              </w:rPr>
              <w:t xml:space="preserve"> Фамилия как указание родства. Моя фамилия. Однофамильцы.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  <w:lang w:eastAsia="ru-RU"/>
              </w:rPr>
              <w:t xml:space="preserve">Редкие фамилии. </w:t>
            </w:r>
            <w:r w:rsidRPr="000C08CC">
              <w:rPr>
                <w:rFonts w:cs="Times New Roman"/>
                <w:sz w:val="24"/>
                <w:szCs w:val="24"/>
              </w:rPr>
              <w:t xml:space="preserve">«Говорящие» фамилии. 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t xml:space="preserve">Род занятий в фамилии. Фамилии от прозвищ, искусственные фамилии. 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Что могут рассказать имена, отчества, фамилии о прошлом.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Именная ромашка моей семьи. Творческая работа.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Родословная моей семьи</w:t>
            </w:r>
          </w:p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(поколения, предки, потомки)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Что означает слова «генеалогия», «родословная»? Генеалогическое и родословное древо рода, их отличие.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  <w:lang w:eastAsia="ru-RU"/>
              </w:rPr>
              <w:t>Поколение, потомки, предки. Знакомство с понятиями «поколение», «потомки», «предки».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Практическое значение родословных в прошлом. Как составить родословную?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Составление родословного древа семьи. Практическое занятие.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«Визитная карточка былого» (из истории гербов).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t xml:space="preserve"> Знакомство с символами  семьи: гербом и девизом. </w:t>
            </w:r>
            <w:r w:rsidRPr="000C08CC">
              <w:rPr>
                <w:rFonts w:cs="Times New Roman"/>
                <w:sz w:val="24"/>
                <w:szCs w:val="24"/>
              </w:rPr>
              <w:t xml:space="preserve"> 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t>Основные правила геральдики.</w:t>
            </w:r>
            <w:r w:rsidRPr="000C08C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Символика российских гербов.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Фамильный герб. Отражение событий прошлого при составлении фамильного герба.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Создание герба своей семьи (мини-проект)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Девиз рода (из истории девизов: их появление, значение). Девиз моей семьи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 xml:space="preserve">Об одном и том же – разными словами. 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t xml:space="preserve">Степени родства в семье. </w:t>
            </w:r>
            <w:r w:rsidRPr="000C08CC">
              <w:rPr>
                <w:rFonts w:cs="Times New Roman"/>
                <w:sz w:val="24"/>
                <w:szCs w:val="24"/>
              </w:rPr>
              <w:t>Крестные родители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Кто кому и кем доводится</w:t>
            </w:r>
            <w:proofErr w:type="gramStart"/>
            <w:r w:rsidRPr="000C08C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C08CC">
              <w:rPr>
                <w:rFonts w:cs="Times New Roman"/>
                <w:sz w:val="24"/>
                <w:szCs w:val="24"/>
              </w:rPr>
              <w:t xml:space="preserve">  (</w:t>
            </w:r>
            <w:proofErr w:type="gramStart"/>
            <w:r w:rsidRPr="000C08CC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C08CC">
              <w:rPr>
                <w:rFonts w:cs="Times New Roman"/>
                <w:sz w:val="24"/>
                <w:szCs w:val="24"/>
              </w:rPr>
              <w:t>икторина).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before="100" w:beforeAutospacing="1" w:after="100" w:afterAutospacing="1"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C08CC">
              <w:rPr>
                <w:rFonts w:cs="Times New Roman"/>
                <w:sz w:val="24"/>
                <w:szCs w:val="24"/>
                <w:lang w:eastAsia="ru-RU"/>
              </w:rPr>
              <w:t>Диспут «Христианские заповеди – о семье». Забота о родителях и ответственность детей перед ними. Почитание родителей. «Кто родителей почитает, тот вовеки не погибает». Заповедь: «Чти отца и мать твою, да благо тебе будет...».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before="100" w:beforeAutospacing="1" w:after="100" w:afterAutospacing="1"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C08CC">
              <w:rPr>
                <w:rFonts w:cs="Times New Roman"/>
                <w:sz w:val="24"/>
                <w:szCs w:val="24"/>
                <w:lang w:eastAsia="ru-RU"/>
              </w:rPr>
              <w:t>Родительское благословение. Что такое благословение? Роль родительского благословения в Православии.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Времен связующая нить…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Моя семья: бабушки и дедушки, родители, братья и сестры.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Что мы знаем о традициях? Семейные традиции.</w:t>
            </w:r>
            <w:r w:rsidRPr="000C08CC">
              <w:rPr>
                <w:rFonts w:cs="Times New Roman"/>
                <w:sz w:val="24"/>
                <w:szCs w:val="24"/>
                <w:lang w:eastAsia="ru-RU"/>
              </w:rPr>
              <w:t xml:space="preserve"> Традиции семейных праздников.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Традиции моей семьи.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Мир семейных увлечений.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«Сокровища бабушкиного сундука…» (семейные увлечения).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Музей моей семьи: семейные реликвии.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Где жить, там и слыть…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Из истории профессий.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Профессии моих бабушек и дедушек.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Долг перед отечеством – святыня человечества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08C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«Нет в России семьи такой, где б ни памятен был герой…»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След войны в моей семье</w:t>
            </w:r>
            <w:proofErr w:type="gramStart"/>
            <w:r w:rsidRPr="000C08C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C08CC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0C08CC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0C08CC">
              <w:rPr>
                <w:rFonts w:cs="Times New Roman"/>
                <w:sz w:val="24"/>
                <w:szCs w:val="24"/>
              </w:rPr>
              <w:t>ини-проект).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9D2" w:rsidRPr="000C08CC" w:rsidTr="009F5438">
        <w:tc>
          <w:tcPr>
            <w:tcW w:w="6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C239D2" w:rsidRPr="000C08CC" w:rsidRDefault="00C239D2" w:rsidP="009F54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«Своей жизнью ты обязан многим поколениям своей семьи».  Итоговое занятие. Выставка альбомов.</w:t>
            </w:r>
          </w:p>
        </w:tc>
        <w:tc>
          <w:tcPr>
            <w:tcW w:w="993" w:type="dxa"/>
          </w:tcPr>
          <w:p w:rsidR="00C239D2" w:rsidRPr="000C08CC" w:rsidRDefault="00C239D2" w:rsidP="009F54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C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9D2" w:rsidRPr="000C08CC" w:rsidRDefault="00C239D2" w:rsidP="009F54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C6C5A" w:rsidRDefault="007C6C5A" w:rsidP="00F50937">
      <w:pPr>
        <w:spacing w:line="276" w:lineRule="auto"/>
        <w:jc w:val="center"/>
        <w:rPr>
          <w:rFonts w:cs="Times New Roman"/>
          <w:b/>
        </w:rPr>
      </w:pPr>
    </w:p>
    <w:p w:rsidR="00C239D2" w:rsidRPr="00F50937" w:rsidRDefault="00C239D2" w:rsidP="00F50937">
      <w:pPr>
        <w:spacing w:line="276" w:lineRule="auto"/>
        <w:jc w:val="center"/>
        <w:rPr>
          <w:rFonts w:cs="Times New Roman"/>
          <w:b/>
        </w:rPr>
      </w:pPr>
    </w:p>
    <w:p w:rsidR="007C6C5A" w:rsidRPr="00F50937" w:rsidRDefault="007C6C5A" w:rsidP="00F50937">
      <w:pPr>
        <w:spacing w:line="276" w:lineRule="auto"/>
        <w:jc w:val="center"/>
        <w:rPr>
          <w:rFonts w:cs="Times New Roman"/>
          <w:b/>
        </w:rPr>
      </w:pPr>
      <w:r w:rsidRPr="00F50937">
        <w:rPr>
          <w:rFonts w:cs="Times New Roman"/>
          <w:b/>
        </w:rPr>
        <w:t>Список литературы</w:t>
      </w:r>
    </w:p>
    <w:p w:rsidR="007C6C5A" w:rsidRPr="00F50937" w:rsidRDefault="007C6C5A" w:rsidP="00F50937">
      <w:pPr>
        <w:shd w:val="clear" w:color="auto" w:fill="FFFFFF"/>
        <w:spacing w:line="276" w:lineRule="auto"/>
        <w:ind w:right="-194"/>
        <w:jc w:val="both"/>
        <w:rPr>
          <w:rFonts w:cs="Times New Roman"/>
          <w:b/>
        </w:rPr>
      </w:pPr>
      <w:r w:rsidRPr="00F50937">
        <w:rPr>
          <w:rFonts w:cs="Times New Roman"/>
          <w:b/>
        </w:rPr>
        <w:t xml:space="preserve">Список литературы. </w:t>
      </w:r>
    </w:p>
    <w:p w:rsidR="00F50937" w:rsidRPr="00F50937" w:rsidRDefault="00F50937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 w:rsidRPr="00F50937">
        <w:rPr>
          <w:rFonts w:cs="Times New Roman"/>
        </w:rPr>
        <w:t>1.Алексеев В. В., Степанов В. А. Страницы российской истории. - М., 1998</w:t>
      </w:r>
    </w:p>
    <w:p w:rsidR="00F50937" w:rsidRPr="00F50937" w:rsidRDefault="00F50937" w:rsidP="00F50937">
      <w:pPr>
        <w:shd w:val="clear" w:color="auto" w:fill="FFFFFF"/>
        <w:spacing w:line="276" w:lineRule="auto"/>
        <w:rPr>
          <w:rFonts w:cs="Times New Roman"/>
          <w:color w:val="000000"/>
          <w:spacing w:val="-1"/>
        </w:rPr>
      </w:pPr>
      <w:r w:rsidRPr="00F50937">
        <w:rPr>
          <w:rFonts w:cs="Times New Roman"/>
          <w:color w:val="000000"/>
          <w:spacing w:val="-1"/>
        </w:rPr>
        <w:t>2.Библиотека русского фольклора. М;1992</w:t>
      </w:r>
    </w:p>
    <w:p w:rsidR="00F50937" w:rsidRPr="00F50937" w:rsidRDefault="00F50937" w:rsidP="00F50937">
      <w:pPr>
        <w:suppressAutoHyphens w:val="0"/>
        <w:spacing w:line="276" w:lineRule="auto"/>
        <w:rPr>
          <w:rFonts w:cs="Times New Roman"/>
        </w:rPr>
      </w:pPr>
      <w:r w:rsidRPr="00F50937">
        <w:rPr>
          <w:rFonts w:cs="Times New Roman"/>
        </w:rPr>
        <w:t>3.Григорьев Д.В., Степанов П.В.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П.В. Степанов. – М.</w:t>
      </w:r>
      <w:proofErr w:type="gramStart"/>
      <w:r w:rsidRPr="00F50937">
        <w:rPr>
          <w:rFonts w:cs="Times New Roman"/>
        </w:rPr>
        <w:t xml:space="preserve"> :</w:t>
      </w:r>
      <w:proofErr w:type="gramEnd"/>
      <w:r w:rsidRPr="00F50937">
        <w:rPr>
          <w:rFonts w:cs="Times New Roman"/>
        </w:rPr>
        <w:t xml:space="preserve"> Просвещение, 2011. – 96с. – (Работаем по новым Стандартам).</w:t>
      </w:r>
    </w:p>
    <w:p w:rsidR="00C239D2" w:rsidRDefault="00F50937" w:rsidP="00C239D2">
      <w:pPr>
        <w:tabs>
          <w:tab w:val="left" w:pos="9639"/>
        </w:tabs>
        <w:spacing w:line="276" w:lineRule="auto"/>
        <w:ind w:right="-81"/>
        <w:rPr>
          <w:rFonts w:cs="Times New Roman"/>
        </w:rPr>
      </w:pPr>
      <w:r w:rsidRPr="00F50937">
        <w:rPr>
          <w:rFonts w:cs="Times New Roman"/>
        </w:rPr>
        <w:t>4.</w:t>
      </w:r>
      <w:r w:rsidR="007C6C5A" w:rsidRPr="00F50937">
        <w:rPr>
          <w:rFonts w:cs="Times New Roman"/>
        </w:rPr>
        <w:t>Дереклеева Н.И. Классный руководитель. М.,2001</w:t>
      </w:r>
    </w:p>
    <w:p w:rsidR="00C239D2" w:rsidRPr="00D33E6C" w:rsidRDefault="00C239D2" w:rsidP="00C239D2">
      <w:pPr>
        <w:tabs>
          <w:tab w:val="left" w:pos="9639"/>
        </w:tabs>
        <w:spacing w:line="276" w:lineRule="auto"/>
        <w:ind w:right="-81"/>
        <w:rPr>
          <w:rFonts w:cs="Times New Roman"/>
        </w:rPr>
      </w:pPr>
      <w:r>
        <w:rPr>
          <w:rFonts w:cs="Times New Roman"/>
        </w:rPr>
        <w:t>5.</w:t>
      </w:r>
      <w:r w:rsidRPr="00D33E6C">
        <w:rPr>
          <w:rFonts w:cs="Times New Roman"/>
          <w:lang w:eastAsia="ru-RU"/>
        </w:rPr>
        <w:t xml:space="preserve">Концепция духовно-нравственного развития и воспитания личности гражданина России/А.Я.Данилюк, А.М.Кондаков, </w:t>
      </w:r>
      <w:proofErr w:type="spellStart"/>
      <w:r w:rsidRPr="00D33E6C">
        <w:rPr>
          <w:rFonts w:cs="Times New Roman"/>
          <w:lang w:eastAsia="ru-RU"/>
        </w:rPr>
        <w:t>В.А.Тишков</w:t>
      </w:r>
      <w:proofErr w:type="spellEnd"/>
      <w:r w:rsidRPr="00D33E6C">
        <w:rPr>
          <w:rFonts w:cs="Times New Roman"/>
          <w:lang w:eastAsia="ru-RU"/>
        </w:rPr>
        <w:t>. М.: Просвещение , 2011г.</w:t>
      </w:r>
    </w:p>
    <w:p w:rsidR="00C239D2" w:rsidRPr="00F50937" w:rsidRDefault="00C239D2" w:rsidP="00F50937">
      <w:pPr>
        <w:tabs>
          <w:tab w:val="left" w:pos="9639"/>
        </w:tabs>
        <w:spacing w:line="276" w:lineRule="auto"/>
        <w:ind w:right="-81"/>
        <w:rPr>
          <w:rFonts w:cs="Times New Roman"/>
        </w:rPr>
      </w:pPr>
    </w:p>
    <w:p w:rsidR="00F50937" w:rsidRPr="00F50937" w:rsidRDefault="00C239D2" w:rsidP="00F50937">
      <w:p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6</w:t>
      </w:r>
      <w:r w:rsidR="00F50937" w:rsidRPr="00F50937">
        <w:rPr>
          <w:rFonts w:cs="Times New Roman"/>
        </w:rPr>
        <w:t xml:space="preserve">.Примерные программы внеурочной деятельности.  </w:t>
      </w:r>
      <w:proofErr w:type="gramStart"/>
      <w:r w:rsidR="00F50937" w:rsidRPr="00F50937">
        <w:rPr>
          <w:rFonts w:cs="Times New Roman"/>
        </w:rPr>
        <w:t>Начальное  и основное  образование / (В.А. Горский.</w:t>
      </w:r>
      <w:proofErr w:type="gramEnd"/>
      <w:r w:rsidR="00F50937" w:rsidRPr="00F50937">
        <w:rPr>
          <w:rFonts w:cs="Times New Roman"/>
        </w:rPr>
        <w:t xml:space="preserve"> А.А. Тимофеев, Д.В. Смирнов и </w:t>
      </w:r>
      <w:proofErr w:type="spellStart"/>
      <w:proofErr w:type="gramStart"/>
      <w:r w:rsidR="00F50937" w:rsidRPr="00F50937">
        <w:rPr>
          <w:rFonts w:cs="Times New Roman"/>
        </w:rPr>
        <w:t>др</w:t>
      </w:r>
      <w:proofErr w:type="spellEnd"/>
      <w:proofErr w:type="gramEnd"/>
      <w:r w:rsidR="00F50937" w:rsidRPr="00F50937">
        <w:rPr>
          <w:rFonts w:cs="Times New Roman"/>
        </w:rPr>
        <w:t>); под ред. В.А. Горского. – 2-е изд. – М. : Просвещение, 2011. – 111с (Стандарты нового поколения).</w:t>
      </w:r>
    </w:p>
    <w:p w:rsidR="007C6C5A" w:rsidRPr="00F50937" w:rsidRDefault="00C239D2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>
        <w:rPr>
          <w:rFonts w:cs="Times New Roman"/>
        </w:rPr>
        <w:t>7</w:t>
      </w:r>
      <w:r w:rsidR="00F50937" w:rsidRPr="00F50937">
        <w:rPr>
          <w:rFonts w:cs="Times New Roman"/>
        </w:rPr>
        <w:t>.</w:t>
      </w:r>
      <w:r w:rsidR="007C6C5A" w:rsidRPr="00F50937">
        <w:rPr>
          <w:rFonts w:cs="Times New Roman"/>
        </w:rPr>
        <w:t xml:space="preserve">Простов М.П. Кружковая работа по истории и </w:t>
      </w:r>
      <w:proofErr w:type="spellStart"/>
      <w:r w:rsidR="007C6C5A" w:rsidRPr="00F50937">
        <w:rPr>
          <w:rFonts w:cs="Times New Roman"/>
        </w:rPr>
        <w:t>обществоведению</w:t>
      </w:r>
      <w:proofErr w:type="gramStart"/>
      <w:r w:rsidR="007C6C5A" w:rsidRPr="00F50937">
        <w:rPr>
          <w:rFonts w:cs="Times New Roman"/>
        </w:rPr>
        <w:t>.М</w:t>
      </w:r>
      <w:proofErr w:type="spellEnd"/>
      <w:proofErr w:type="gramEnd"/>
      <w:r w:rsidR="007C6C5A" w:rsidRPr="00F50937">
        <w:rPr>
          <w:rFonts w:cs="Times New Roman"/>
        </w:rPr>
        <w:t>., Просвещение, 1984.</w:t>
      </w:r>
    </w:p>
    <w:p w:rsidR="007C6C5A" w:rsidRPr="00F50937" w:rsidRDefault="007C6C5A" w:rsidP="00F50937">
      <w:pPr>
        <w:shd w:val="clear" w:color="auto" w:fill="FFFFFF"/>
        <w:spacing w:line="276" w:lineRule="auto"/>
        <w:rPr>
          <w:rFonts w:cs="Times New Roman"/>
          <w:color w:val="000000"/>
          <w:spacing w:val="-1"/>
        </w:rPr>
      </w:pPr>
      <w:r w:rsidRPr="00F50937">
        <w:rPr>
          <w:rFonts w:cs="Times New Roman"/>
          <w:color w:val="000000"/>
          <w:spacing w:val="-1"/>
        </w:rPr>
        <w:t>Никанов В.А. Словарь русских фамилий; 1993.</w:t>
      </w:r>
    </w:p>
    <w:p w:rsidR="007C6C5A" w:rsidRPr="00F50937" w:rsidRDefault="00C239D2" w:rsidP="00F50937">
      <w:pPr>
        <w:shd w:val="clear" w:color="auto" w:fill="FFFFFF"/>
        <w:spacing w:line="276" w:lineRule="auto"/>
        <w:rPr>
          <w:rFonts w:cs="Times New Roman"/>
        </w:rPr>
      </w:pPr>
      <w:r>
        <w:rPr>
          <w:rFonts w:cs="Times New Roman"/>
          <w:color w:val="000000"/>
          <w:spacing w:val="-1"/>
        </w:rPr>
        <w:t>8</w:t>
      </w:r>
      <w:r w:rsidR="00F50937" w:rsidRPr="00F50937">
        <w:rPr>
          <w:rFonts w:cs="Times New Roman"/>
          <w:color w:val="000000"/>
          <w:spacing w:val="-1"/>
        </w:rPr>
        <w:t>.</w:t>
      </w:r>
      <w:r w:rsidR="007C6C5A" w:rsidRPr="00F50937">
        <w:rPr>
          <w:rFonts w:cs="Times New Roman"/>
        </w:rPr>
        <w:t>Полная энциклопедия быта русского народа. Том 1,2</w:t>
      </w:r>
      <w:proofErr w:type="gramStart"/>
      <w:r w:rsidR="007C6C5A" w:rsidRPr="00F50937">
        <w:rPr>
          <w:rFonts w:cs="Times New Roman"/>
        </w:rPr>
        <w:t>/П</w:t>
      </w:r>
      <w:proofErr w:type="gramEnd"/>
      <w:r w:rsidR="007C6C5A" w:rsidRPr="00F50937">
        <w:rPr>
          <w:rFonts w:cs="Times New Roman"/>
        </w:rPr>
        <w:t xml:space="preserve">од ред. И.Панкеева. М: </w:t>
      </w:r>
      <w:proofErr w:type="spellStart"/>
      <w:r w:rsidR="007C6C5A" w:rsidRPr="00F50937">
        <w:rPr>
          <w:rFonts w:cs="Times New Roman"/>
        </w:rPr>
        <w:t>Из-во</w:t>
      </w:r>
      <w:proofErr w:type="spellEnd"/>
      <w:r w:rsidR="007C6C5A" w:rsidRPr="00F50937">
        <w:rPr>
          <w:rFonts w:cs="Times New Roman"/>
        </w:rPr>
        <w:t xml:space="preserve"> «</w:t>
      </w:r>
      <w:proofErr w:type="spellStart"/>
      <w:r w:rsidR="007C6C5A" w:rsidRPr="00F50937">
        <w:rPr>
          <w:rFonts w:cs="Times New Roman"/>
        </w:rPr>
        <w:t>Олма-Пресс</w:t>
      </w:r>
      <w:proofErr w:type="spellEnd"/>
      <w:r w:rsidR="007C6C5A" w:rsidRPr="00F50937">
        <w:rPr>
          <w:rFonts w:cs="Times New Roman"/>
        </w:rPr>
        <w:t>», 1998.</w:t>
      </w:r>
    </w:p>
    <w:p w:rsidR="007C6C5A" w:rsidRPr="00F50937" w:rsidRDefault="00C239D2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>
        <w:rPr>
          <w:rFonts w:cs="Times New Roman"/>
        </w:rPr>
        <w:t>9</w:t>
      </w:r>
      <w:r w:rsidR="00F50937" w:rsidRPr="00F50937">
        <w:rPr>
          <w:rFonts w:cs="Times New Roman"/>
        </w:rPr>
        <w:t>.</w:t>
      </w:r>
      <w:r w:rsidR="007C6C5A" w:rsidRPr="00F50937">
        <w:rPr>
          <w:rFonts w:cs="Times New Roman"/>
        </w:rPr>
        <w:t xml:space="preserve">Русский народ. Его обычаи, обряды, предания /Собрано М. </w:t>
      </w:r>
      <w:proofErr w:type="spellStart"/>
      <w:r w:rsidR="007C6C5A" w:rsidRPr="00F50937">
        <w:rPr>
          <w:rFonts w:cs="Times New Roman"/>
        </w:rPr>
        <w:t>Забылиным</w:t>
      </w:r>
      <w:proofErr w:type="spellEnd"/>
      <w:r w:rsidR="007C6C5A" w:rsidRPr="00F50937">
        <w:rPr>
          <w:rFonts w:cs="Times New Roman"/>
        </w:rPr>
        <w:t>. –  СПб</w:t>
      </w:r>
      <w:proofErr w:type="gramStart"/>
      <w:r w:rsidR="007C6C5A" w:rsidRPr="00F50937">
        <w:rPr>
          <w:rFonts w:cs="Times New Roman"/>
        </w:rPr>
        <w:t xml:space="preserve">., </w:t>
      </w:r>
      <w:proofErr w:type="gramEnd"/>
      <w:r w:rsidR="007C6C5A" w:rsidRPr="00F50937">
        <w:rPr>
          <w:rFonts w:cs="Times New Roman"/>
        </w:rPr>
        <w:t>1994.</w:t>
      </w:r>
    </w:p>
    <w:p w:rsidR="007C6C5A" w:rsidRPr="00F50937" w:rsidRDefault="00C239D2" w:rsidP="00F50937">
      <w:pPr>
        <w:tabs>
          <w:tab w:val="left" w:pos="9639"/>
        </w:tabs>
        <w:spacing w:line="276" w:lineRule="auto"/>
        <w:ind w:right="-81"/>
        <w:jc w:val="both"/>
        <w:rPr>
          <w:rFonts w:cs="Times New Roman"/>
        </w:rPr>
      </w:pPr>
      <w:r>
        <w:rPr>
          <w:rFonts w:cs="Times New Roman"/>
        </w:rPr>
        <w:t>10</w:t>
      </w:r>
      <w:r w:rsidR="00F50937" w:rsidRPr="00F50937">
        <w:rPr>
          <w:rFonts w:cs="Times New Roman"/>
        </w:rPr>
        <w:t>.</w:t>
      </w:r>
      <w:r w:rsidR="007C6C5A" w:rsidRPr="00F50937">
        <w:rPr>
          <w:rFonts w:cs="Times New Roman"/>
        </w:rPr>
        <w:t>Энциклопедия для детей. История России. Т.5.Часть</w:t>
      </w:r>
      <w:proofErr w:type="gramStart"/>
      <w:r w:rsidR="007C6C5A" w:rsidRPr="00F50937">
        <w:rPr>
          <w:rFonts w:cs="Times New Roman"/>
        </w:rPr>
        <w:t>1</w:t>
      </w:r>
      <w:proofErr w:type="gramEnd"/>
      <w:r w:rsidR="007C6C5A" w:rsidRPr="00F50937">
        <w:rPr>
          <w:rFonts w:cs="Times New Roman"/>
        </w:rPr>
        <w:t>.-М.,1995.</w:t>
      </w:r>
    </w:p>
    <w:p w:rsidR="007C6C5A" w:rsidRPr="00F50937" w:rsidRDefault="007C6C5A" w:rsidP="00F50937">
      <w:pPr>
        <w:spacing w:line="276" w:lineRule="auto"/>
        <w:jc w:val="both"/>
        <w:rPr>
          <w:rFonts w:cs="Times New Roman"/>
        </w:rPr>
      </w:pPr>
    </w:p>
    <w:p w:rsidR="00F50937" w:rsidRPr="00F50937" w:rsidRDefault="00A96C44" w:rsidP="00F50937">
      <w:pPr>
        <w:pStyle w:val="30"/>
        <w:keepNext/>
        <w:keepLines/>
        <w:shd w:val="clear" w:color="auto" w:fill="auto"/>
        <w:spacing w:after="0" w:line="276" w:lineRule="auto"/>
        <w:ind w:right="40"/>
        <w:jc w:val="center"/>
        <w:rPr>
          <w:b/>
          <w:sz w:val="24"/>
          <w:szCs w:val="24"/>
        </w:rPr>
      </w:pPr>
      <w:r w:rsidRPr="00F50937">
        <w:rPr>
          <w:sz w:val="24"/>
          <w:szCs w:val="24"/>
        </w:rPr>
        <w:t xml:space="preserve">   </w:t>
      </w:r>
      <w:r w:rsidR="00F50937" w:rsidRPr="00F50937">
        <w:rPr>
          <w:b/>
          <w:sz w:val="24"/>
          <w:szCs w:val="24"/>
        </w:rPr>
        <w:t>Информационные ресурсы в Интернете.</w:t>
      </w:r>
    </w:p>
    <w:p w:rsidR="00F50937" w:rsidRPr="00F50937" w:rsidRDefault="00F50937" w:rsidP="00F50937">
      <w:pPr>
        <w:pStyle w:val="30"/>
        <w:keepNext/>
        <w:keepLines/>
        <w:shd w:val="clear" w:color="auto" w:fill="auto"/>
        <w:spacing w:after="0" w:line="276" w:lineRule="auto"/>
        <w:ind w:right="40"/>
        <w:jc w:val="center"/>
        <w:rPr>
          <w:sz w:val="24"/>
          <w:szCs w:val="24"/>
        </w:rPr>
      </w:pPr>
    </w:p>
    <w:p w:rsidR="00F50937" w:rsidRPr="00F50937" w:rsidRDefault="00350C3B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right="40"/>
        <w:jc w:val="left"/>
        <w:rPr>
          <w:sz w:val="24"/>
          <w:szCs w:val="24"/>
        </w:rPr>
      </w:pPr>
      <w:hyperlink r:id="rId5" w:history="1"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wikipedia</w:t>
        </w:r>
        <w:proofErr w:type="spellEnd"/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="00F50937" w:rsidRPr="00F50937">
        <w:rPr>
          <w:sz w:val="24"/>
          <w:szCs w:val="24"/>
        </w:rPr>
        <w:t xml:space="preserve"> Универсальная энциклопедия «</w:t>
      </w:r>
      <w:proofErr w:type="spellStart"/>
      <w:r w:rsidR="00F50937" w:rsidRPr="00F50937">
        <w:rPr>
          <w:sz w:val="24"/>
          <w:szCs w:val="24"/>
        </w:rPr>
        <w:t>Википедия</w:t>
      </w:r>
      <w:proofErr w:type="spellEnd"/>
      <w:r w:rsidR="00F50937" w:rsidRPr="00F50937">
        <w:rPr>
          <w:sz w:val="24"/>
          <w:szCs w:val="24"/>
        </w:rPr>
        <w:t>».</w:t>
      </w:r>
    </w:p>
    <w:p w:rsidR="00F50937" w:rsidRPr="00F50937" w:rsidRDefault="00350C3B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right="40"/>
        <w:jc w:val="left"/>
        <w:rPr>
          <w:sz w:val="24"/>
          <w:szCs w:val="24"/>
        </w:rPr>
      </w:pPr>
      <w:hyperlink r:id="rId6" w:history="1"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krugosvet</w:t>
        </w:r>
        <w:proofErr w:type="spellEnd"/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="00F50937" w:rsidRPr="00F50937">
        <w:rPr>
          <w:sz w:val="24"/>
          <w:szCs w:val="24"/>
        </w:rPr>
        <w:t xml:space="preserve"> Универсальная энциклопедия «</w:t>
      </w:r>
      <w:proofErr w:type="spellStart"/>
      <w:r w:rsidR="00F50937" w:rsidRPr="00F50937">
        <w:rPr>
          <w:sz w:val="24"/>
          <w:szCs w:val="24"/>
        </w:rPr>
        <w:t>Кругосвет</w:t>
      </w:r>
      <w:proofErr w:type="spellEnd"/>
      <w:r w:rsidR="00F50937" w:rsidRPr="00F50937">
        <w:rPr>
          <w:sz w:val="24"/>
          <w:szCs w:val="24"/>
        </w:rPr>
        <w:t>».</w:t>
      </w:r>
    </w:p>
    <w:p w:rsidR="00F50937" w:rsidRPr="00F50937" w:rsidRDefault="00F50937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right="40"/>
        <w:jc w:val="left"/>
        <w:rPr>
          <w:sz w:val="24"/>
          <w:szCs w:val="24"/>
        </w:rPr>
      </w:pPr>
      <w:r w:rsidRPr="00F50937">
        <w:rPr>
          <w:sz w:val="24"/>
          <w:szCs w:val="24"/>
        </w:rPr>
        <w:t xml:space="preserve"> </w:t>
      </w:r>
      <w:hyperlink r:id="rId7" w:history="1">
        <w:r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Pr="00F50937">
          <w:rPr>
            <w:rStyle w:val="a8"/>
            <w:rFonts w:eastAsia="Tahoma"/>
            <w:sz w:val="24"/>
            <w:szCs w:val="24"/>
            <w:lang w:val="en-US"/>
          </w:rPr>
          <w:t>rubricon</w:t>
        </w:r>
        <w:proofErr w:type="spellEnd"/>
        <w:r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Pr="00F50937">
        <w:rPr>
          <w:sz w:val="24"/>
          <w:szCs w:val="24"/>
        </w:rPr>
        <w:t xml:space="preserve"> Энциклопедия «</w:t>
      </w:r>
      <w:proofErr w:type="spellStart"/>
      <w:r w:rsidRPr="00F50937">
        <w:rPr>
          <w:sz w:val="24"/>
          <w:szCs w:val="24"/>
        </w:rPr>
        <w:t>Рубрикон</w:t>
      </w:r>
      <w:proofErr w:type="spellEnd"/>
      <w:r w:rsidRPr="00F50937">
        <w:rPr>
          <w:sz w:val="24"/>
          <w:szCs w:val="24"/>
        </w:rPr>
        <w:t>».</w:t>
      </w:r>
    </w:p>
    <w:p w:rsidR="00F50937" w:rsidRPr="00F50937" w:rsidRDefault="00350C3B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right="40"/>
        <w:jc w:val="left"/>
        <w:rPr>
          <w:sz w:val="24"/>
          <w:szCs w:val="24"/>
        </w:rPr>
      </w:pPr>
      <w:hyperlink r:id="rId8" w:history="1"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slovari</w:t>
        </w:r>
        <w:proofErr w:type="spellEnd"/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="00F50937" w:rsidRPr="00F50937">
        <w:rPr>
          <w:sz w:val="24"/>
          <w:szCs w:val="24"/>
        </w:rPr>
        <w:t xml:space="preserve"> Электронные словари.</w:t>
      </w:r>
    </w:p>
    <w:p w:rsidR="00F50937" w:rsidRPr="00F50937" w:rsidRDefault="00350C3B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hyperlink r:id="rId9" w:history="1"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gramota</w:t>
        </w:r>
        <w:proofErr w:type="spellEnd"/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="00F50937" w:rsidRPr="00F50937">
        <w:rPr>
          <w:sz w:val="24"/>
          <w:szCs w:val="24"/>
        </w:rPr>
        <w:t xml:space="preserve"> Справочно-информационный интернет- портал «Русский язык».</w:t>
      </w:r>
    </w:p>
    <w:p w:rsidR="00F50937" w:rsidRPr="00F50937" w:rsidRDefault="00350C3B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hyperlink r:id="rId10" w:history="1"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feb</w:t>
        </w:r>
        <w:proofErr w:type="spellEnd"/>
        <w:r w:rsidR="00F50937" w:rsidRPr="00F50937">
          <w:rPr>
            <w:rStyle w:val="a8"/>
            <w:rFonts w:eastAsia="Tahoma"/>
            <w:sz w:val="24"/>
            <w:szCs w:val="24"/>
          </w:rPr>
          <w:t>-</w:t>
        </w:r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web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="00F50937" w:rsidRPr="00F5093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F50937" w:rsidRPr="00F50937" w:rsidRDefault="00350C3B" w:rsidP="00F50937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rPr>
          <w:sz w:val="24"/>
          <w:szCs w:val="24"/>
        </w:rPr>
      </w:pPr>
      <w:hyperlink r:id="rId11" w:history="1"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www</w:t>
        </w:r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myfhology</w:t>
        </w:r>
        <w:proofErr w:type="spellEnd"/>
        <w:r w:rsidR="00F50937" w:rsidRPr="00F50937">
          <w:rPr>
            <w:rStyle w:val="a8"/>
            <w:rFonts w:eastAsia="Tahoma"/>
            <w:sz w:val="24"/>
            <w:szCs w:val="24"/>
          </w:rPr>
          <w:t>.</w:t>
        </w:r>
        <w:proofErr w:type="spellStart"/>
        <w:r w:rsidR="00F50937" w:rsidRPr="00F50937">
          <w:rPr>
            <w:rStyle w:val="a8"/>
            <w:rFonts w:eastAsia="Tahoma"/>
            <w:sz w:val="24"/>
            <w:szCs w:val="24"/>
            <w:lang w:val="en-US"/>
          </w:rPr>
          <w:t>ru</w:t>
        </w:r>
        <w:proofErr w:type="spellEnd"/>
      </w:hyperlink>
      <w:r w:rsidR="00F50937" w:rsidRPr="00F50937">
        <w:rPr>
          <w:sz w:val="24"/>
          <w:szCs w:val="24"/>
        </w:rPr>
        <w:t xml:space="preserve"> Мифологическая энциклопедия.</w:t>
      </w:r>
    </w:p>
    <w:p w:rsidR="00A96C44" w:rsidRPr="00F50937" w:rsidRDefault="00A96C44" w:rsidP="00F50937">
      <w:pPr>
        <w:spacing w:line="276" w:lineRule="auto"/>
        <w:rPr>
          <w:rFonts w:cs="Times New Roman"/>
          <w:b/>
        </w:rPr>
      </w:pPr>
      <w:r w:rsidRPr="00F50937">
        <w:rPr>
          <w:rFonts w:cs="Times New Roman"/>
        </w:rPr>
        <w:t xml:space="preserve">                      </w:t>
      </w:r>
    </w:p>
    <w:p w:rsidR="00C239D2" w:rsidRPr="00D33E6C" w:rsidRDefault="00C239D2" w:rsidP="00C239D2">
      <w:pPr>
        <w:spacing w:before="100" w:beforeAutospacing="1" w:after="100" w:afterAutospacing="1"/>
        <w:rPr>
          <w:rFonts w:cs="Times New Roman"/>
          <w:lang w:eastAsia="ru-RU"/>
        </w:rPr>
      </w:pPr>
      <w:r w:rsidRPr="00D33E6C">
        <w:rPr>
          <w:rFonts w:cs="Times New Roman"/>
          <w:b/>
          <w:bCs/>
          <w:lang w:eastAsia="ru-RU"/>
        </w:rPr>
        <w:t xml:space="preserve">Для учащихся: </w:t>
      </w:r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t xml:space="preserve">Как составить родословную </w:t>
      </w:r>
      <w:hyperlink r:id="rId12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http://naar.ru/articles/kak-sostavit-rodoslovnuyu-poshagovaya-instruktsiya/</w:t>
        </w:r>
      </w:hyperlink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«Российские династии» </w:t>
      </w:r>
      <w:hyperlink r:id="rId13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http://geno.ru/news/7771/</w:t>
        </w:r>
      </w:hyperlink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t xml:space="preserve">Основные правила геральдики </w:t>
      </w:r>
      <w:hyperlink r:id="rId14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http://www.excurs.ru/pravila.htm</w:t>
        </w:r>
      </w:hyperlink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t xml:space="preserve">Сайт-проект «Фамильный герб» </w:t>
      </w:r>
      <w:hyperlink r:id="rId15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http://redirina.ucoz.ru/</w:t>
        </w:r>
      </w:hyperlink>
      <w:r w:rsidRPr="00C239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t xml:space="preserve">Виртуальный музей ГУЛАГА </w:t>
      </w:r>
      <w:hyperlink r:id="rId16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http://www.gulagmuseum.org/start.do;jsessionid=B0739D774D252D032DDB7E231FC60F01</w:t>
        </w:r>
      </w:hyperlink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t>Правозащитное общество «Мемориал»  </w:t>
      </w:r>
      <w:hyperlink r:id="rId17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http://www.memo.ru/</w:t>
        </w:r>
      </w:hyperlink>
    </w:p>
    <w:p w:rsidR="00C239D2" w:rsidRPr="00C239D2" w:rsidRDefault="00C239D2" w:rsidP="00C239D2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C239D2">
        <w:rPr>
          <w:rFonts w:ascii="Times New Roman" w:hAnsi="Times New Roman"/>
          <w:sz w:val="24"/>
          <w:szCs w:val="24"/>
          <w:lang w:eastAsia="ru-RU"/>
        </w:rPr>
        <w:t xml:space="preserve">Сайт Министерства обороны «Подвиг народа», Общедоступный электронный банк документов </w:t>
      </w:r>
      <w:hyperlink r:id="rId18" w:history="1">
        <w:r w:rsidRPr="00C239D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http://podvignaroda.mil.ru/podvig-flash/</w:t>
        </w:r>
      </w:hyperlink>
    </w:p>
    <w:p w:rsidR="00B01DA0" w:rsidRDefault="00B01DA0" w:rsidP="007C6C5A">
      <w:pPr>
        <w:jc w:val="both"/>
      </w:pPr>
    </w:p>
    <w:p w:rsidR="00B01DA0" w:rsidRDefault="00B01DA0" w:rsidP="007C6C5A">
      <w:pPr>
        <w:jc w:val="both"/>
      </w:pPr>
    </w:p>
    <w:p w:rsidR="00B01DA0" w:rsidRDefault="00B01DA0" w:rsidP="007C6C5A">
      <w:pPr>
        <w:jc w:val="both"/>
      </w:pPr>
      <w:r>
        <w:t>ПРИЛОЖЕНИЯ</w:t>
      </w:r>
    </w:p>
    <w:p w:rsidR="00B01DA0" w:rsidRDefault="00B01DA0" w:rsidP="007C6C5A">
      <w:pPr>
        <w:jc w:val="both"/>
      </w:pPr>
    </w:p>
    <w:p w:rsidR="00B01DA0" w:rsidRPr="004C6FCD" w:rsidRDefault="00B01DA0" w:rsidP="00B01DA0">
      <w:pPr>
        <w:tabs>
          <w:tab w:val="left" w:pos="9639"/>
        </w:tabs>
        <w:ind w:right="-81"/>
        <w:rPr>
          <w:b/>
        </w:rPr>
      </w:pPr>
      <w:r w:rsidRPr="004C6FCD">
        <w:rPr>
          <w:b/>
        </w:rPr>
        <w:t>Методика составления родословной</w:t>
      </w:r>
    </w:p>
    <w:p w:rsidR="00B01DA0" w:rsidRPr="004C6FCD" w:rsidRDefault="00B01DA0" w:rsidP="00B01DA0">
      <w:pPr>
        <w:jc w:val="both"/>
      </w:pPr>
      <w:r w:rsidRPr="004C6FCD">
        <w:t>Сначала необходимо опросить:</w:t>
      </w:r>
    </w:p>
    <w:p w:rsidR="00B01DA0" w:rsidRPr="004C6FCD" w:rsidRDefault="00B01DA0" w:rsidP="00B01DA0">
      <w:pPr>
        <w:jc w:val="both"/>
      </w:pPr>
      <w:r w:rsidRPr="004C6FCD">
        <w:t>1) маму и папу,</w:t>
      </w:r>
    </w:p>
    <w:p w:rsidR="00B01DA0" w:rsidRPr="004C6FCD" w:rsidRDefault="00B01DA0" w:rsidP="00B01DA0">
      <w:pPr>
        <w:jc w:val="both"/>
      </w:pPr>
      <w:r>
        <w:t xml:space="preserve">2) </w:t>
      </w:r>
      <w:r w:rsidRPr="004C6FCD">
        <w:t>бабушек и дедушек, как со стороны мамы, так и со стороны па</w:t>
      </w:r>
      <w:r w:rsidRPr="004C6FCD">
        <w:softHyphen/>
        <w:t>пы,</w:t>
      </w:r>
    </w:p>
    <w:p w:rsidR="00B01DA0" w:rsidRPr="004C6FCD" w:rsidRDefault="00B01DA0" w:rsidP="00B01DA0">
      <w:pPr>
        <w:jc w:val="both"/>
      </w:pPr>
      <w:r>
        <w:t xml:space="preserve">3) </w:t>
      </w:r>
      <w:r w:rsidRPr="004C6FCD">
        <w:t>разобрать семейные архивы (письма, приглашения, дневники, фотоальбомы) и упорядочить их, подписать  фотографии.</w:t>
      </w:r>
    </w:p>
    <w:p w:rsidR="00B01DA0" w:rsidRPr="004C6FCD" w:rsidRDefault="00B01DA0" w:rsidP="00B01DA0">
      <w:pPr>
        <w:jc w:val="both"/>
      </w:pPr>
      <w:r w:rsidRPr="004C6FCD">
        <w:t xml:space="preserve">Следует искать ответы на </w:t>
      </w:r>
      <w:proofErr w:type="gramStart"/>
      <w:r w:rsidRPr="004C6FCD">
        <w:t>вопро</w:t>
      </w:r>
      <w:r w:rsidRPr="004C6FCD">
        <w:softHyphen/>
        <w:t>сы</w:t>
      </w:r>
      <w:proofErr w:type="gramEnd"/>
      <w:r w:rsidRPr="004C6FCD">
        <w:t xml:space="preserve">: кто? где? когда? в </w:t>
      </w:r>
      <w:proofErr w:type="gramStart"/>
      <w:r w:rsidRPr="004C6FCD">
        <w:t>каких</w:t>
      </w:r>
      <w:proofErr w:type="gramEnd"/>
      <w:r w:rsidRPr="004C6FCD">
        <w:t xml:space="preserve"> родственных отношениях состоял?</w:t>
      </w:r>
    </w:p>
    <w:p w:rsidR="00B01DA0" w:rsidRPr="004C6FCD" w:rsidRDefault="00B01DA0" w:rsidP="00B01DA0">
      <w:pPr>
        <w:jc w:val="both"/>
        <w:rPr>
          <w:b/>
        </w:rPr>
      </w:pPr>
      <w:r w:rsidRPr="004C6FCD">
        <w:rPr>
          <w:b/>
        </w:rPr>
        <w:t>Помните:</w:t>
      </w:r>
    </w:p>
    <w:p w:rsidR="00B01DA0" w:rsidRPr="004C6FCD" w:rsidRDefault="00B01DA0" w:rsidP="00B01DA0">
      <w:pPr>
        <w:jc w:val="both"/>
      </w:pPr>
      <w:r w:rsidRPr="004C6FCD">
        <w:t>- По месту жительства в отде</w:t>
      </w:r>
      <w:r w:rsidRPr="004C6FCD">
        <w:softHyphen/>
        <w:t>лах загса находятся церковные мет</w:t>
      </w:r>
      <w:r w:rsidRPr="004C6FCD">
        <w:softHyphen/>
        <w:t>рические книги — с 1900 до 1917 г. (более старые книги хранятся в ар</w:t>
      </w:r>
      <w:r w:rsidRPr="004C6FCD">
        <w:softHyphen/>
        <w:t>хивах). В метрических книгах ве</w:t>
      </w:r>
      <w:r w:rsidRPr="004C6FCD">
        <w:softHyphen/>
        <w:t>лись записи о рождении, вступле</w:t>
      </w:r>
      <w:r w:rsidRPr="004C6FCD">
        <w:softHyphen/>
        <w:t>нии в брак и смерти граждан.</w:t>
      </w:r>
    </w:p>
    <w:p w:rsidR="00B01DA0" w:rsidRPr="004C6FCD" w:rsidRDefault="00B01DA0" w:rsidP="00B01DA0">
      <w:pPr>
        <w:jc w:val="both"/>
      </w:pPr>
      <w:r w:rsidRPr="004C6FCD">
        <w:t>- Сведения о своем роде можно найти в ревизских сказках, состав</w:t>
      </w:r>
      <w:r w:rsidRPr="004C6FCD">
        <w:softHyphen/>
        <w:t>лявшихся на податное население. Купцы, священники, мещане и не</w:t>
      </w:r>
      <w:r w:rsidRPr="004C6FCD">
        <w:softHyphen/>
        <w:t>которые другие категории граждан заносились в отдельные списки. В России с 1720 по 1760 г. проведено 10 ревизий, по каждой из них в ар</w:t>
      </w:r>
      <w:r w:rsidRPr="004C6FCD">
        <w:softHyphen/>
        <w:t>хивах имеются ревизские сказки. 1720,1740 гг. находятся в ЦГАДА, остальные, как правило, — в быв</w:t>
      </w:r>
      <w:r w:rsidRPr="004C6FCD">
        <w:softHyphen/>
        <w:t>ших центрах губерний. Границы гу</w:t>
      </w:r>
      <w:r w:rsidRPr="004C6FCD">
        <w:softHyphen/>
        <w:t>берний и нынешних областей не совпадают, поэтому следует выяс</w:t>
      </w:r>
      <w:r w:rsidRPr="004C6FCD">
        <w:softHyphen/>
        <w:t>нять, в какой губернии родились те предки, сведения о которых вы ищете.</w:t>
      </w:r>
    </w:p>
    <w:p w:rsidR="00B01DA0" w:rsidRPr="004C6FCD" w:rsidRDefault="00B01DA0" w:rsidP="00B01DA0">
      <w:pPr>
        <w:jc w:val="both"/>
      </w:pPr>
      <w:r w:rsidRPr="004C6FCD">
        <w:t>- Генеалогическая информа</w:t>
      </w:r>
      <w:r w:rsidRPr="004C6FCD">
        <w:softHyphen/>
        <w:t>ция содержится и в губернских ро</w:t>
      </w:r>
      <w:r w:rsidRPr="004C6FCD">
        <w:softHyphen/>
        <w:t>дословных книгах.</w:t>
      </w:r>
    </w:p>
    <w:p w:rsidR="00B01DA0" w:rsidRPr="004C6FCD" w:rsidRDefault="00B01DA0" w:rsidP="00B01DA0">
      <w:pPr>
        <w:jc w:val="both"/>
      </w:pPr>
      <w:r w:rsidRPr="004C6FCD">
        <w:t>- В поисках помогут генеалоги</w:t>
      </w:r>
      <w:r w:rsidRPr="004C6FCD">
        <w:softHyphen/>
        <w:t>ческие банки, использующие раз</w:t>
      </w:r>
      <w:r w:rsidRPr="004C6FCD">
        <w:softHyphen/>
        <w:t>личные компьютерные программы построения фамильных деревьев. Существуют национальные, территориальные, сословные компьютерные банки данных, включающие в себя массо</w:t>
      </w:r>
      <w:r w:rsidRPr="004C6FCD">
        <w:softHyphen/>
        <w:t xml:space="preserve">вые родословные многих фамилий.                                                                                                                         </w:t>
      </w:r>
    </w:p>
    <w:p w:rsidR="00B01DA0" w:rsidRPr="004C6FCD" w:rsidRDefault="00B01DA0" w:rsidP="00B01DA0">
      <w:pPr>
        <w:jc w:val="both"/>
      </w:pPr>
      <w:r w:rsidRPr="004C6FCD">
        <w:t>- В Интернете также есть гене</w:t>
      </w:r>
      <w:r w:rsidRPr="004C6FCD">
        <w:softHyphen/>
        <w:t>алогические сайты.</w:t>
      </w:r>
    </w:p>
    <w:p w:rsidR="00B01DA0" w:rsidRPr="004C6FCD" w:rsidRDefault="00B01DA0" w:rsidP="00B01DA0">
      <w:pPr>
        <w:jc w:val="both"/>
      </w:pPr>
      <w:r w:rsidRPr="004C6FCD">
        <w:t>- В 1998 г. в России была созда</w:t>
      </w:r>
      <w:r w:rsidRPr="004C6FCD">
        <w:softHyphen/>
        <w:t>на компьютерная система «Русская</w:t>
      </w:r>
    </w:p>
    <w:p w:rsidR="00B01DA0" w:rsidRPr="004C6FCD" w:rsidRDefault="00B01DA0" w:rsidP="00B01DA0">
      <w:pPr>
        <w:jc w:val="both"/>
      </w:pPr>
      <w:r w:rsidRPr="004C6FCD">
        <w:t>генеалогия». Ее база данных содер</w:t>
      </w:r>
      <w:r w:rsidRPr="004C6FCD">
        <w:softHyphen/>
        <w:t xml:space="preserve">жит огромный по объему материал: родословные российских фамилий с </w:t>
      </w:r>
      <w:r w:rsidRPr="004C6FCD">
        <w:rPr>
          <w:lang w:val="en-US"/>
        </w:rPr>
        <w:t>X</w:t>
      </w:r>
      <w:r w:rsidRPr="004C6FCD">
        <w:t xml:space="preserve"> по </w:t>
      </w:r>
      <w:r w:rsidRPr="004C6FCD">
        <w:rPr>
          <w:lang w:val="en-US"/>
        </w:rPr>
        <w:t>XX</w:t>
      </w:r>
      <w:r w:rsidRPr="004C6FCD">
        <w:t xml:space="preserve"> в., сведения о сотнях ты</w:t>
      </w:r>
      <w:r w:rsidRPr="004C6FCD">
        <w:softHyphen/>
        <w:t>сяч наших соотечественников, би</w:t>
      </w:r>
      <w:r w:rsidRPr="004C6FCD">
        <w:softHyphen/>
        <w:t>ографические сведения, информа</w:t>
      </w:r>
      <w:r w:rsidRPr="004C6FCD">
        <w:softHyphen/>
        <w:t>цию о событиях, оставивших след в отечественной истории и культуре, в которых они принимали участие.</w:t>
      </w:r>
    </w:p>
    <w:p w:rsidR="00B01DA0" w:rsidRPr="004C6FCD" w:rsidRDefault="00B01DA0" w:rsidP="00B01DA0">
      <w:pPr>
        <w:jc w:val="both"/>
      </w:pPr>
      <w:r w:rsidRPr="004C6FCD">
        <w:t xml:space="preserve">   На каждого представителя рода заводится это генеалогическое досье в виде папки с документами и генеалогическая карточка, помеща</w:t>
      </w:r>
      <w:r w:rsidRPr="004C6FCD">
        <w:softHyphen/>
        <w:t>емая в картотеку.</w:t>
      </w:r>
    </w:p>
    <w:p w:rsidR="00B01DA0" w:rsidRDefault="00B01DA0" w:rsidP="00B01DA0">
      <w:pPr>
        <w:jc w:val="both"/>
      </w:pPr>
      <w:r w:rsidRPr="004C6FCD">
        <w:rPr>
          <w:b/>
          <w:i/>
          <w:iCs/>
        </w:rPr>
        <w:t xml:space="preserve">      Генеалогическое досье</w:t>
      </w:r>
      <w:r>
        <w:rPr>
          <w:i/>
          <w:iCs/>
        </w:rPr>
        <w:t xml:space="preserve"> - </w:t>
      </w:r>
      <w:r w:rsidRPr="004C6FCD">
        <w:t>собра</w:t>
      </w:r>
      <w:r w:rsidRPr="004C6FCD">
        <w:softHyphen/>
        <w:t>ние различных документов или их копий: выписок из достоверных ис</w:t>
      </w:r>
      <w:r w:rsidRPr="004C6FCD">
        <w:softHyphen/>
        <w:t>точников (с точным указанием пос</w:t>
      </w:r>
      <w:r w:rsidRPr="004C6FCD">
        <w:softHyphen/>
        <w:t>ледних); фотографий, текстов, вос</w:t>
      </w:r>
      <w:r w:rsidRPr="004C6FCD">
        <w:softHyphen/>
        <w:t>поминаний и т. д. о каждом предс</w:t>
      </w:r>
      <w:r w:rsidRPr="004C6FCD">
        <w:softHyphen/>
        <w:t>тавителе рода, который интересует изучающего свое родословие. Сбор материалов в досье осуществляется по следующим позициям:</w:t>
      </w:r>
    </w:p>
    <w:p w:rsidR="00B01DA0" w:rsidRPr="004C6FCD" w:rsidRDefault="00B01DA0" w:rsidP="00B01DA0">
      <w:pPr>
        <w:jc w:val="both"/>
      </w:pPr>
    </w:p>
    <w:p w:rsidR="00B01DA0" w:rsidRPr="004C6FCD" w:rsidRDefault="00B01DA0" w:rsidP="00B01DA0">
      <w:pPr>
        <w:jc w:val="both"/>
      </w:pPr>
      <w:r>
        <w:t xml:space="preserve">- </w:t>
      </w:r>
      <w:r w:rsidRPr="004C6FCD">
        <w:t>гражданское состояние (доку</w:t>
      </w:r>
      <w:r w:rsidRPr="004C6FCD">
        <w:softHyphen/>
        <w:t>менты о рождении, смерти, усынов</w:t>
      </w:r>
      <w:r w:rsidRPr="004C6FCD">
        <w:softHyphen/>
        <w:t>лении и другие); семейное положение (брачные контракты и свидетельства, доку</w:t>
      </w:r>
      <w:r w:rsidRPr="004C6FCD">
        <w:softHyphen/>
        <w:t>менты, регистрирующие гражданс</w:t>
      </w:r>
      <w:r w:rsidRPr="004C6FCD">
        <w:softHyphen/>
        <w:t>кий или церковный брак, развод);</w:t>
      </w:r>
    </w:p>
    <w:p w:rsidR="00B01DA0" w:rsidRDefault="00B01DA0" w:rsidP="00B01DA0">
      <w:pPr>
        <w:jc w:val="both"/>
      </w:pPr>
      <w:r>
        <w:t xml:space="preserve">- </w:t>
      </w:r>
      <w:r w:rsidRPr="004C6FCD">
        <w:t>этнические корни, поддан</w:t>
      </w:r>
      <w:r w:rsidRPr="004C6FCD">
        <w:softHyphen/>
        <w:t>ство;</w:t>
      </w:r>
    </w:p>
    <w:p w:rsidR="00B01DA0" w:rsidRPr="004C6FCD" w:rsidRDefault="00B01DA0" w:rsidP="00B01DA0">
      <w:pPr>
        <w:jc w:val="both"/>
      </w:pPr>
      <w:r>
        <w:lastRenderedPageBreak/>
        <w:t xml:space="preserve">- </w:t>
      </w:r>
      <w:r w:rsidRPr="004C6FCD">
        <w:t>внешние приметы и физичес</w:t>
      </w:r>
      <w:r w:rsidRPr="004C6FCD">
        <w:softHyphen/>
        <w:t>кое</w:t>
      </w:r>
      <w:r>
        <w:t xml:space="preserve"> состояние (телосложение, рост, </w:t>
      </w:r>
      <w:r w:rsidRPr="004C6FCD">
        <w:t xml:space="preserve">внешность, медицинские </w:t>
      </w:r>
      <w:proofErr w:type="spellStart"/>
      <w:proofErr w:type="gramStart"/>
      <w:r w:rsidRPr="004C6FCD">
        <w:t>доку</w:t>
      </w:r>
      <w:r>
        <w:t>-</w:t>
      </w:r>
      <w:r w:rsidRPr="004C6FCD">
        <w:t>мен</w:t>
      </w:r>
      <w:r w:rsidRPr="004C6FCD">
        <w:softHyphen/>
        <w:t>ты</w:t>
      </w:r>
      <w:proofErr w:type="spellEnd"/>
      <w:proofErr w:type="gramEnd"/>
      <w:r w:rsidRPr="004C6FCD">
        <w:t>). Помните, что управление здо</w:t>
      </w:r>
      <w:r w:rsidRPr="004C6FCD">
        <w:softHyphen/>
        <w:t>ровьем семьи, как доказывают уче</w:t>
      </w:r>
      <w:r w:rsidRPr="004C6FCD">
        <w:softHyphen/>
        <w:t>ные, во многом зависит от того, насколько хорошо изучена родос</w:t>
      </w:r>
      <w:r w:rsidRPr="004C6FCD">
        <w:softHyphen/>
        <w:t>ловная в плане состояния здоровья предков;</w:t>
      </w:r>
    </w:p>
    <w:p w:rsidR="00B01DA0" w:rsidRPr="004C6FCD" w:rsidRDefault="00B01DA0" w:rsidP="00B01DA0">
      <w:pPr>
        <w:jc w:val="both"/>
      </w:pPr>
      <w:r>
        <w:t xml:space="preserve">- </w:t>
      </w:r>
      <w:r w:rsidRPr="004C6FCD">
        <w:t>образование (дипломы, аттес</w:t>
      </w:r>
      <w:r w:rsidRPr="004C6FCD">
        <w:softHyphen/>
        <w:t>таты, свидетельства успеваемости</w:t>
      </w:r>
      <w:r>
        <w:t xml:space="preserve"> при обучении, документы об </w:t>
      </w:r>
      <w:proofErr w:type="spellStart"/>
      <w:proofErr w:type="gramStart"/>
      <w:r>
        <w:t>уче-</w:t>
      </w:r>
      <w:r w:rsidRPr="004C6FCD">
        <w:t>ных</w:t>
      </w:r>
      <w:proofErr w:type="spellEnd"/>
      <w:proofErr w:type="gramEnd"/>
      <w:r w:rsidRPr="004C6FCD">
        <w:t xml:space="preserve"> степенях, званиях, свидетель</w:t>
      </w:r>
      <w:r w:rsidRPr="004C6FCD">
        <w:softHyphen/>
        <w:t>ства современников о характере ин</w:t>
      </w:r>
      <w:r w:rsidRPr="004C6FCD">
        <w:softHyphen/>
        <w:t>теллекта персоны и другие);</w:t>
      </w:r>
    </w:p>
    <w:p w:rsidR="00B01DA0" w:rsidRPr="004C6FCD" w:rsidRDefault="00B01DA0" w:rsidP="00B01DA0">
      <w:pPr>
        <w:jc w:val="both"/>
      </w:pPr>
      <w:r>
        <w:t xml:space="preserve">- </w:t>
      </w:r>
      <w:r w:rsidRPr="004C6FCD">
        <w:t xml:space="preserve">вероисповедание (документы, подтверждающие принадлежность к той или иной </w:t>
      </w:r>
      <w:proofErr w:type="spellStart"/>
      <w:r w:rsidRPr="004C6FCD">
        <w:t>конфессии</w:t>
      </w:r>
      <w:proofErr w:type="spellEnd"/>
      <w:r w:rsidRPr="004C6FCD">
        <w:t>, мысли са</w:t>
      </w:r>
      <w:r w:rsidRPr="004C6FCD">
        <w:softHyphen/>
        <w:t>м</w:t>
      </w:r>
      <w:r>
        <w:t xml:space="preserve">ого лица о принадлежности к той </w:t>
      </w:r>
      <w:r w:rsidRPr="004C6FCD">
        <w:t>или иной религии, о степени религиозности или атеистических взгля</w:t>
      </w:r>
      <w:r w:rsidRPr="004C6FCD">
        <w:softHyphen/>
        <w:t>дах, сведения и свидетельства сов</w:t>
      </w:r>
      <w:r w:rsidRPr="004C6FCD">
        <w:softHyphen/>
        <w:t>ременников о религиозности персо</w:t>
      </w:r>
      <w:r w:rsidRPr="004C6FCD">
        <w:softHyphen/>
        <w:t xml:space="preserve">ны и другие);                                                                                                                                </w:t>
      </w:r>
    </w:p>
    <w:p w:rsidR="00B01DA0" w:rsidRDefault="00B01DA0" w:rsidP="00B01DA0">
      <w:pPr>
        <w:jc w:val="both"/>
      </w:pPr>
      <w:r>
        <w:t xml:space="preserve">- </w:t>
      </w:r>
      <w:r w:rsidRPr="004C6FCD">
        <w:t>социальное положение (пос</w:t>
      </w:r>
      <w:r w:rsidRPr="004C6FCD">
        <w:softHyphen/>
        <w:t>лужной список, приказы и доку</w:t>
      </w:r>
      <w:r w:rsidRPr="004C6FCD">
        <w:softHyphen/>
        <w:t xml:space="preserve">менты о назначениях, повышениях, взысканиях, отставках и другие);            </w:t>
      </w:r>
    </w:p>
    <w:p w:rsidR="00B01DA0" w:rsidRPr="004C6FCD" w:rsidRDefault="00B01DA0" w:rsidP="00B01DA0">
      <w:pPr>
        <w:jc w:val="both"/>
      </w:pPr>
      <w:r>
        <w:t xml:space="preserve">- </w:t>
      </w:r>
      <w:r w:rsidRPr="004C6FCD">
        <w:t>политические взгляды (доку</w:t>
      </w:r>
      <w:r w:rsidRPr="004C6FCD">
        <w:softHyphen/>
        <w:t>менты, свидетельства современни</w:t>
      </w:r>
      <w:r w:rsidRPr="004C6FCD">
        <w:softHyphen/>
        <w:t>ков, принадлежность к политичес</w:t>
      </w:r>
      <w:r w:rsidRPr="004C6FCD">
        <w:softHyphen/>
        <w:t>ким партиям и движениям и дру</w:t>
      </w:r>
      <w:r w:rsidRPr="004C6FCD">
        <w:softHyphen/>
        <w:t>гие);</w:t>
      </w:r>
    </w:p>
    <w:p w:rsidR="00B01DA0" w:rsidRPr="004C6FCD" w:rsidRDefault="00B01DA0" w:rsidP="00B01DA0">
      <w:pPr>
        <w:jc w:val="both"/>
      </w:pPr>
      <w:r>
        <w:t xml:space="preserve">- </w:t>
      </w:r>
      <w:r w:rsidRPr="004C6FCD">
        <w:t>материальное   обеспечение (финансовое положение в разные периоды жизни).</w:t>
      </w:r>
    </w:p>
    <w:p w:rsidR="00B01DA0" w:rsidRDefault="00B01DA0" w:rsidP="00B01DA0">
      <w:pPr>
        <w:jc w:val="both"/>
        <w:rPr>
          <w:b/>
          <w:i/>
          <w:iCs/>
        </w:rPr>
      </w:pPr>
      <w:r w:rsidRPr="004C6FCD">
        <w:rPr>
          <w:b/>
          <w:i/>
          <w:iCs/>
        </w:rPr>
        <w:t xml:space="preserve">  </w:t>
      </w:r>
    </w:p>
    <w:p w:rsidR="00B01DA0" w:rsidRPr="004C6FCD" w:rsidRDefault="00B01DA0" w:rsidP="00B01DA0">
      <w:pPr>
        <w:jc w:val="both"/>
      </w:pPr>
      <w:r w:rsidRPr="004C6FCD">
        <w:rPr>
          <w:b/>
          <w:i/>
          <w:iCs/>
        </w:rPr>
        <w:t>Генеалогическая</w:t>
      </w:r>
      <w:r w:rsidRPr="004C6FCD">
        <w:rPr>
          <w:i/>
          <w:iCs/>
        </w:rPr>
        <w:t xml:space="preserve"> </w:t>
      </w:r>
      <w:r w:rsidRPr="004C6FCD">
        <w:rPr>
          <w:b/>
          <w:bCs/>
          <w:i/>
          <w:iCs/>
        </w:rPr>
        <w:t xml:space="preserve">карточка </w:t>
      </w:r>
      <w:r w:rsidRPr="004C6FCD">
        <w:t>предс</w:t>
      </w:r>
      <w:r w:rsidRPr="004C6FCD">
        <w:softHyphen/>
        <w:t>тавителя рода заполняется по следу</w:t>
      </w:r>
      <w:r w:rsidRPr="004C6FCD">
        <w:softHyphen/>
        <w:t>ющим пунктам:</w:t>
      </w:r>
    </w:p>
    <w:p w:rsidR="00B01DA0" w:rsidRPr="004C6FCD" w:rsidRDefault="00B01DA0" w:rsidP="00B01DA0">
      <w:pPr>
        <w:jc w:val="both"/>
      </w:pPr>
      <w:r w:rsidRPr="004C6FCD">
        <w:t>1.Год, число, месяц и место рождения.</w:t>
      </w:r>
    </w:p>
    <w:p w:rsidR="00B01DA0" w:rsidRPr="004C6FCD" w:rsidRDefault="00B01DA0" w:rsidP="00B01DA0">
      <w:pPr>
        <w:jc w:val="both"/>
      </w:pPr>
      <w:r>
        <w:t>2.</w:t>
      </w:r>
      <w:r w:rsidRPr="004C6FCD">
        <w:t>Сведения об отце.</w:t>
      </w:r>
    </w:p>
    <w:p w:rsidR="00B01DA0" w:rsidRPr="004C6FCD" w:rsidRDefault="00B01DA0" w:rsidP="00B01DA0">
      <w:pPr>
        <w:jc w:val="both"/>
      </w:pPr>
      <w:r>
        <w:t>3.</w:t>
      </w:r>
      <w:r w:rsidRPr="004C6FCD">
        <w:t>Сведения о матери.</w:t>
      </w:r>
    </w:p>
    <w:p w:rsidR="00B01DA0" w:rsidRPr="004C6FCD" w:rsidRDefault="00B01DA0" w:rsidP="00B01DA0">
      <w:pPr>
        <w:jc w:val="both"/>
      </w:pPr>
      <w:r>
        <w:t>4.</w:t>
      </w:r>
      <w:r w:rsidRPr="004C6FCD">
        <w:t>Семейное положение: сведе</w:t>
      </w:r>
      <w:r w:rsidRPr="004C6FCD">
        <w:softHyphen/>
        <w:t>ния о жене, о муже, в случае нес</w:t>
      </w:r>
      <w:r w:rsidRPr="004C6FCD">
        <w:softHyphen/>
        <w:t>кольких браков,</w:t>
      </w:r>
      <w:r>
        <w:t xml:space="preserve"> сведения по </w:t>
      </w:r>
      <w:proofErr w:type="spellStart"/>
      <w:proofErr w:type="gramStart"/>
      <w:r>
        <w:t>каж-</w:t>
      </w:r>
      <w:r w:rsidRPr="004C6FCD">
        <w:t>дому</w:t>
      </w:r>
      <w:proofErr w:type="spellEnd"/>
      <w:proofErr w:type="gramEnd"/>
      <w:r w:rsidRPr="004C6FCD">
        <w:t xml:space="preserve"> из них.</w:t>
      </w:r>
    </w:p>
    <w:p w:rsidR="00B01DA0" w:rsidRPr="004C6FCD" w:rsidRDefault="00B01DA0" w:rsidP="00B01DA0">
      <w:pPr>
        <w:jc w:val="both"/>
      </w:pPr>
      <w:r>
        <w:t>5.</w:t>
      </w:r>
      <w:r w:rsidRPr="004C6FCD">
        <w:t>Этническое происхождение.</w:t>
      </w:r>
    </w:p>
    <w:p w:rsidR="00B01DA0" w:rsidRPr="004C6FCD" w:rsidRDefault="00B01DA0" w:rsidP="00B01DA0">
      <w:pPr>
        <w:jc w:val="both"/>
      </w:pPr>
      <w:r>
        <w:t>6.</w:t>
      </w:r>
      <w:r w:rsidRPr="004C6FCD">
        <w:t>Физическое состояние.</w:t>
      </w:r>
    </w:p>
    <w:p w:rsidR="00B01DA0" w:rsidRPr="004C6FCD" w:rsidRDefault="00B01DA0" w:rsidP="00B01DA0">
      <w:pPr>
        <w:jc w:val="both"/>
      </w:pPr>
      <w:r>
        <w:t>7.</w:t>
      </w:r>
      <w:r w:rsidRPr="004C6FCD">
        <w:t>Образование</w:t>
      </w:r>
    </w:p>
    <w:p w:rsidR="00B01DA0" w:rsidRPr="004C6FCD" w:rsidRDefault="00B01DA0" w:rsidP="00B01DA0">
      <w:pPr>
        <w:jc w:val="both"/>
      </w:pPr>
      <w:r>
        <w:t>8.</w:t>
      </w:r>
      <w:r w:rsidRPr="004C6FCD">
        <w:t>Вероисповедание.</w:t>
      </w:r>
    </w:p>
    <w:p w:rsidR="00B01DA0" w:rsidRPr="004C6FCD" w:rsidRDefault="00B01DA0" w:rsidP="00B01DA0">
      <w:pPr>
        <w:jc w:val="both"/>
      </w:pPr>
      <w:r>
        <w:t>9.</w:t>
      </w:r>
      <w:r w:rsidRPr="004C6FCD">
        <w:t>Социальное и должностное по</w:t>
      </w:r>
      <w:r w:rsidRPr="004C6FCD">
        <w:softHyphen/>
        <w:t>ложение в разные периоды жизни.</w:t>
      </w:r>
    </w:p>
    <w:p w:rsidR="00B01DA0" w:rsidRPr="004C6FCD" w:rsidRDefault="00B01DA0" w:rsidP="00B01DA0">
      <w:pPr>
        <w:jc w:val="both"/>
      </w:pPr>
      <w:r>
        <w:t>10.</w:t>
      </w:r>
      <w:r w:rsidRPr="004C6FCD">
        <w:t>Политические убеждения.</w:t>
      </w:r>
    </w:p>
    <w:p w:rsidR="00B01DA0" w:rsidRPr="004C6FCD" w:rsidRDefault="00B01DA0" w:rsidP="00B01DA0">
      <w:pPr>
        <w:jc w:val="both"/>
      </w:pPr>
      <w:r>
        <w:t>11.</w:t>
      </w:r>
      <w:r w:rsidRPr="004C6FCD">
        <w:t>Финансовое положение.</w:t>
      </w:r>
    </w:p>
    <w:p w:rsidR="00B01DA0" w:rsidRPr="004C6FCD" w:rsidRDefault="00B01DA0" w:rsidP="00B01DA0">
      <w:pPr>
        <w:jc w:val="both"/>
      </w:pPr>
      <w:r>
        <w:t>12.</w:t>
      </w:r>
      <w:r w:rsidRPr="004C6FCD">
        <w:t>Год, число, месяц, причина смерти (обяза</w:t>
      </w:r>
      <w:r>
        <w:t>тельны ссылки на ис</w:t>
      </w:r>
      <w:r>
        <w:softHyphen/>
        <w:t xml:space="preserve">точники </w:t>
      </w:r>
      <w:r w:rsidRPr="004C6FCD">
        <w:t>и</w:t>
      </w:r>
      <w:r>
        <w:t xml:space="preserve">ли </w:t>
      </w:r>
      <w:r w:rsidRPr="004C6FCD">
        <w:t>генеалогическое досье).</w:t>
      </w:r>
    </w:p>
    <w:p w:rsidR="00B01DA0" w:rsidRDefault="00B01DA0" w:rsidP="00B01DA0">
      <w:pPr>
        <w:jc w:val="both"/>
      </w:pPr>
      <w:r>
        <w:t>13.</w:t>
      </w:r>
      <w:r w:rsidRPr="004C6FCD">
        <w:t>Когда материалы о представите</w:t>
      </w:r>
      <w:r w:rsidRPr="004C6FCD">
        <w:softHyphen/>
        <w:t>лях рода собраны, можно составить родословные таблицы и генеалоги</w:t>
      </w:r>
      <w:r w:rsidRPr="004C6FCD">
        <w:softHyphen/>
        <w:t>ческое древо.</w:t>
      </w:r>
    </w:p>
    <w:p w:rsidR="00B01DA0" w:rsidRPr="004C6FCD" w:rsidRDefault="00B01DA0" w:rsidP="00B01DA0">
      <w:pPr>
        <w:jc w:val="both"/>
      </w:pPr>
    </w:p>
    <w:p w:rsidR="00B01DA0" w:rsidRDefault="00B01DA0" w:rsidP="00B01DA0">
      <w:pPr>
        <w:jc w:val="both"/>
        <w:rPr>
          <w:b/>
          <w:bCs/>
        </w:rPr>
      </w:pPr>
      <w:r w:rsidRPr="004C6FCD">
        <w:rPr>
          <w:b/>
          <w:bCs/>
        </w:rPr>
        <w:t xml:space="preserve">    Родословные таблицы изготовля</w:t>
      </w:r>
      <w:r w:rsidRPr="004C6FCD">
        <w:rPr>
          <w:b/>
          <w:bCs/>
        </w:rPr>
        <w:softHyphen/>
        <w:t>ются по двум принципам:</w:t>
      </w:r>
    </w:p>
    <w:p w:rsidR="00B01DA0" w:rsidRPr="00B01DA0" w:rsidRDefault="00B01DA0" w:rsidP="00B01DA0">
      <w:pPr>
        <w:jc w:val="both"/>
        <w:rPr>
          <w:b/>
          <w:bCs/>
        </w:rPr>
      </w:pPr>
      <w:r w:rsidRPr="00B01DA0">
        <w:rPr>
          <w:bCs/>
          <w:i/>
        </w:rPr>
        <w:t xml:space="preserve">- </w:t>
      </w:r>
      <w:r w:rsidRPr="00B01DA0">
        <w:rPr>
          <w:i/>
        </w:rPr>
        <w:t>Восходящее родословие.</w:t>
      </w:r>
    </w:p>
    <w:p w:rsidR="00B01DA0" w:rsidRPr="004C6FCD" w:rsidRDefault="00B01DA0" w:rsidP="00B01DA0">
      <w:pPr>
        <w:ind w:right="-81"/>
        <w:rPr>
          <w:color w:val="000000"/>
        </w:rPr>
      </w:pPr>
      <w:r>
        <w:t xml:space="preserve">   </w:t>
      </w:r>
      <w:r w:rsidRPr="004C6FCD">
        <w:t>Это результат поиска предков по  восходяще</w:t>
      </w:r>
      <w:r>
        <w:t xml:space="preserve">й линии: от сына к отцу, от отца к деду, </w:t>
      </w:r>
      <w:r w:rsidRPr="004C6FCD">
        <w:t>от деда к прадеду и  т. д. В такие таблицы включаются</w:t>
      </w:r>
      <w:r w:rsidRPr="004C6FCD">
        <w:rPr>
          <w:color w:val="000000"/>
        </w:rPr>
        <w:t xml:space="preserve"> только</w:t>
      </w:r>
      <w:r>
        <w:rPr>
          <w:color w:val="000000"/>
        </w:rPr>
        <w:t xml:space="preserve"> </w:t>
      </w:r>
      <w:r w:rsidRPr="004C6FCD">
        <w:rPr>
          <w:color w:val="000000"/>
        </w:rPr>
        <w:t>ближайшие родственники. При изучении</w:t>
      </w:r>
      <w:r>
        <w:rPr>
          <w:color w:val="000000"/>
        </w:rPr>
        <w:t xml:space="preserve"> происхождения рода  восходящее</w:t>
      </w:r>
      <w:r w:rsidRPr="004C6FCD">
        <w:rPr>
          <w:color w:val="000000"/>
        </w:rPr>
        <w:t xml:space="preserve"> родословие является  основным.</w:t>
      </w:r>
    </w:p>
    <w:p w:rsidR="00B01DA0" w:rsidRPr="00B01DA0" w:rsidRDefault="00B01DA0" w:rsidP="00B01DA0">
      <w:pPr>
        <w:jc w:val="both"/>
        <w:rPr>
          <w:i/>
        </w:rPr>
      </w:pPr>
      <w:r w:rsidRPr="00B01DA0">
        <w:rPr>
          <w:i/>
        </w:rPr>
        <w:t>- Родословие нисходящее.</w:t>
      </w:r>
    </w:p>
    <w:p w:rsidR="00B01DA0" w:rsidRPr="004C6FCD" w:rsidRDefault="00B01DA0" w:rsidP="00B01DA0">
      <w:pPr>
        <w:jc w:val="both"/>
      </w:pPr>
      <w:r w:rsidRPr="004C6FCD">
        <w:t xml:space="preserve">    Здесь родословие разворачивается от общего предка к потомкам, такие таблицы включаются не только прямые предки, в них раскрываются родственные связи, как в пределах исследуемого рода, так и за его пределами. Однако возможности таких записей существенно ограничены, ибо даже при девяти-десяти коленах родословие насчитывает более тысячи человек.</w:t>
      </w:r>
    </w:p>
    <w:p w:rsidR="00B01DA0" w:rsidRPr="004C6FCD" w:rsidRDefault="00B01DA0" w:rsidP="00B01DA0">
      <w:pPr>
        <w:ind w:right="-81"/>
        <w:jc w:val="both"/>
        <w:rPr>
          <w:color w:val="000000"/>
          <w:spacing w:val="1"/>
        </w:rPr>
      </w:pPr>
      <w:r w:rsidRPr="004C6FCD">
        <w:t xml:space="preserve">  </w:t>
      </w:r>
      <w:r w:rsidRPr="004C6FCD">
        <w:rPr>
          <w:color w:val="000000"/>
        </w:rPr>
        <w:t>Более удобным видом система</w:t>
      </w:r>
      <w:r w:rsidRPr="004C6FCD">
        <w:rPr>
          <w:color w:val="000000"/>
        </w:rPr>
        <w:softHyphen/>
      </w:r>
      <w:r w:rsidRPr="004C6FCD">
        <w:rPr>
          <w:color w:val="000000"/>
          <w:spacing w:val="7"/>
        </w:rPr>
        <w:t xml:space="preserve">тизации имеющихся сведений в </w:t>
      </w:r>
      <w:r w:rsidRPr="004C6FCD">
        <w:rPr>
          <w:color w:val="000000"/>
        </w:rPr>
        <w:t>этом случае является так называе</w:t>
      </w:r>
      <w:r w:rsidRPr="004C6FCD">
        <w:rPr>
          <w:color w:val="000000"/>
        </w:rPr>
        <w:softHyphen/>
      </w:r>
      <w:r w:rsidRPr="004C6FCD">
        <w:rPr>
          <w:color w:val="000000"/>
          <w:spacing w:val="-2"/>
        </w:rPr>
        <w:t xml:space="preserve">мая </w:t>
      </w:r>
      <w:r w:rsidRPr="004C6FCD">
        <w:rPr>
          <w:b/>
          <w:i/>
          <w:iCs/>
          <w:color w:val="000000"/>
          <w:spacing w:val="-2"/>
        </w:rPr>
        <w:t>родословная (поколенная) рос</w:t>
      </w:r>
      <w:r w:rsidRPr="004C6FCD">
        <w:rPr>
          <w:b/>
          <w:i/>
          <w:iCs/>
          <w:color w:val="000000"/>
          <w:spacing w:val="-2"/>
        </w:rPr>
        <w:softHyphen/>
        <w:t>пись.</w:t>
      </w:r>
      <w:r w:rsidRPr="004C6FCD">
        <w:rPr>
          <w:i/>
          <w:iCs/>
          <w:color w:val="000000"/>
          <w:spacing w:val="-2"/>
        </w:rPr>
        <w:t xml:space="preserve"> </w:t>
      </w:r>
      <w:r w:rsidRPr="004C6FCD">
        <w:rPr>
          <w:color w:val="000000"/>
          <w:spacing w:val="-2"/>
        </w:rPr>
        <w:t xml:space="preserve">Здесь все потомки нумеруются </w:t>
      </w:r>
      <w:r w:rsidRPr="004C6FCD">
        <w:rPr>
          <w:color w:val="000000"/>
          <w:spacing w:val="1"/>
        </w:rPr>
        <w:t>арабскими цифрами и распределя</w:t>
      </w:r>
      <w:r w:rsidRPr="004C6FCD">
        <w:rPr>
          <w:color w:val="000000"/>
          <w:spacing w:val="1"/>
        </w:rPr>
        <w:softHyphen/>
      </w:r>
      <w:r w:rsidRPr="004C6FCD">
        <w:rPr>
          <w:color w:val="000000"/>
          <w:spacing w:val="-1"/>
        </w:rPr>
        <w:t>ются по коленам рода, каждое коле</w:t>
      </w:r>
      <w:r w:rsidRPr="004C6FCD">
        <w:rPr>
          <w:color w:val="000000"/>
          <w:spacing w:val="-1"/>
        </w:rPr>
        <w:softHyphen/>
      </w:r>
      <w:r w:rsidRPr="004C6FCD">
        <w:rPr>
          <w:color w:val="000000"/>
          <w:spacing w:val="1"/>
        </w:rPr>
        <w:t>но обозначается римской цифрой</w:t>
      </w:r>
    </w:p>
    <w:p w:rsidR="00B01DA0" w:rsidRDefault="00B01DA0" w:rsidP="00B01DA0">
      <w:pPr>
        <w:jc w:val="both"/>
      </w:pPr>
    </w:p>
    <w:p w:rsidR="00B01DA0" w:rsidRPr="004C6FCD" w:rsidRDefault="00B01DA0" w:rsidP="00B01DA0">
      <w:pPr>
        <w:jc w:val="both"/>
        <w:rPr>
          <w:b/>
        </w:rPr>
      </w:pPr>
      <w:r w:rsidRPr="004C6FCD">
        <w:t xml:space="preserve"> </w:t>
      </w:r>
      <w:r w:rsidRPr="004C6FCD">
        <w:rPr>
          <w:b/>
        </w:rPr>
        <w:t>Перечень ключевых понятий: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 xml:space="preserve">-генеалогия    </w:t>
      </w:r>
      <w:r w:rsidR="00BF1C01">
        <w:t xml:space="preserve">                                </w:t>
      </w:r>
      <w:r w:rsidRPr="004C6FCD">
        <w:t>- община</w:t>
      </w:r>
    </w:p>
    <w:p w:rsidR="00B01DA0" w:rsidRPr="004C6FCD" w:rsidRDefault="00B01DA0" w:rsidP="00B01DA0">
      <w:pPr>
        <w:tabs>
          <w:tab w:val="left" w:pos="9639"/>
        </w:tabs>
        <w:ind w:right="-81"/>
        <w:rPr>
          <w:color w:val="000000"/>
          <w:spacing w:val="-2"/>
        </w:rPr>
      </w:pPr>
      <w:r w:rsidRPr="004C6FCD">
        <w:rPr>
          <w:color w:val="000000"/>
          <w:spacing w:val="-2"/>
        </w:rPr>
        <w:t>-семья                                              - шурин</w:t>
      </w:r>
    </w:p>
    <w:p w:rsidR="00B01DA0" w:rsidRPr="004C6FCD" w:rsidRDefault="00B01DA0" w:rsidP="00B01DA0">
      <w:pPr>
        <w:shd w:val="clear" w:color="auto" w:fill="FFFFFF"/>
        <w:ind w:left="10"/>
        <w:rPr>
          <w:color w:val="000000"/>
          <w:spacing w:val="-3"/>
        </w:rPr>
      </w:pPr>
      <w:r w:rsidRPr="004C6FCD">
        <w:rPr>
          <w:color w:val="000000"/>
          <w:spacing w:val="-3"/>
        </w:rPr>
        <w:t xml:space="preserve">-личность                   </w:t>
      </w:r>
      <w:r w:rsidR="00BF1C01">
        <w:rPr>
          <w:color w:val="000000"/>
          <w:spacing w:val="-3"/>
        </w:rPr>
        <w:t xml:space="preserve">                      </w:t>
      </w:r>
      <w:r w:rsidRPr="004C6FCD">
        <w:rPr>
          <w:color w:val="000000"/>
          <w:spacing w:val="-3"/>
        </w:rPr>
        <w:t>- сват</w:t>
      </w:r>
    </w:p>
    <w:p w:rsidR="00B01DA0" w:rsidRPr="004C6FCD" w:rsidRDefault="00B01DA0" w:rsidP="00B01DA0">
      <w:pPr>
        <w:shd w:val="clear" w:color="auto" w:fill="FFFFFF"/>
        <w:ind w:left="14"/>
        <w:rPr>
          <w:color w:val="000000"/>
          <w:spacing w:val="-3"/>
        </w:rPr>
      </w:pPr>
      <w:r w:rsidRPr="004C6FCD">
        <w:rPr>
          <w:color w:val="000000"/>
          <w:spacing w:val="-3"/>
        </w:rPr>
        <w:t>-человек                                           - родня</w:t>
      </w:r>
    </w:p>
    <w:p w:rsidR="00B01DA0" w:rsidRPr="004C6FCD" w:rsidRDefault="00B01DA0" w:rsidP="00B01DA0">
      <w:pPr>
        <w:shd w:val="clear" w:color="auto" w:fill="FFFFFF"/>
        <w:ind w:left="10"/>
        <w:rPr>
          <w:color w:val="000000"/>
          <w:spacing w:val="-2"/>
        </w:rPr>
      </w:pPr>
      <w:r w:rsidRPr="004C6FCD">
        <w:rPr>
          <w:color w:val="000000"/>
          <w:spacing w:val="-2"/>
        </w:rPr>
        <w:t xml:space="preserve">-традиции        </w:t>
      </w:r>
      <w:r w:rsidR="00BF1C01">
        <w:rPr>
          <w:color w:val="000000"/>
          <w:spacing w:val="-2"/>
        </w:rPr>
        <w:t xml:space="preserve">                               </w:t>
      </w:r>
      <w:r w:rsidRPr="004C6FCD">
        <w:rPr>
          <w:color w:val="000000"/>
          <w:spacing w:val="-2"/>
        </w:rPr>
        <w:t>- забавы</w:t>
      </w:r>
    </w:p>
    <w:p w:rsidR="00B01DA0" w:rsidRPr="004C6FCD" w:rsidRDefault="00B01DA0" w:rsidP="00B01DA0">
      <w:pPr>
        <w:shd w:val="clear" w:color="auto" w:fill="FFFFFF"/>
        <w:ind w:left="5"/>
        <w:rPr>
          <w:color w:val="000000"/>
          <w:spacing w:val="-3"/>
        </w:rPr>
      </w:pPr>
      <w:r w:rsidRPr="004C6FCD">
        <w:rPr>
          <w:color w:val="000000"/>
          <w:spacing w:val="-3"/>
        </w:rPr>
        <w:t xml:space="preserve">-фольклор        </w:t>
      </w:r>
      <w:r w:rsidR="00BF1C01">
        <w:rPr>
          <w:color w:val="000000"/>
          <w:spacing w:val="-3"/>
        </w:rPr>
        <w:t xml:space="preserve">                               </w:t>
      </w:r>
      <w:r w:rsidRPr="004C6FCD">
        <w:rPr>
          <w:color w:val="000000"/>
          <w:spacing w:val="-3"/>
        </w:rPr>
        <w:t xml:space="preserve"> - заговор</w:t>
      </w:r>
    </w:p>
    <w:p w:rsidR="00B01DA0" w:rsidRPr="004C6FCD" w:rsidRDefault="00B01DA0" w:rsidP="00B01DA0">
      <w:pPr>
        <w:shd w:val="clear" w:color="auto" w:fill="FFFFFF"/>
        <w:ind w:left="5"/>
        <w:rPr>
          <w:color w:val="000000"/>
          <w:spacing w:val="-2"/>
        </w:rPr>
      </w:pPr>
      <w:r w:rsidRPr="004C6FCD">
        <w:rPr>
          <w:color w:val="000000"/>
          <w:spacing w:val="-2"/>
        </w:rPr>
        <w:lastRenderedPageBreak/>
        <w:t xml:space="preserve">-династия         </w:t>
      </w:r>
      <w:r w:rsidR="00BF1C01">
        <w:rPr>
          <w:color w:val="000000"/>
          <w:spacing w:val="-2"/>
        </w:rPr>
        <w:t xml:space="preserve">                               </w:t>
      </w:r>
      <w:r w:rsidRPr="004C6FCD">
        <w:rPr>
          <w:color w:val="000000"/>
          <w:spacing w:val="-2"/>
        </w:rPr>
        <w:t>- обряд</w:t>
      </w:r>
    </w:p>
    <w:p w:rsidR="00B01DA0" w:rsidRPr="004C6FCD" w:rsidRDefault="00B01DA0" w:rsidP="00B01DA0">
      <w:pPr>
        <w:shd w:val="clear" w:color="auto" w:fill="FFFFFF"/>
        <w:rPr>
          <w:color w:val="000000"/>
          <w:spacing w:val="-2"/>
        </w:rPr>
      </w:pPr>
      <w:r w:rsidRPr="004C6FCD">
        <w:rPr>
          <w:color w:val="000000"/>
          <w:spacing w:val="-2"/>
        </w:rPr>
        <w:t xml:space="preserve">-реликвия         </w:t>
      </w:r>
      <w:r w:rsidR="00BF1C01">
        <w:rPr>
          <w:color w:val="000000"/>
          <w:spacing w:val="-2"/>
        </w:rPr>
        <w:t xml:space="preserve">                               </w:t>
      </w:r>
      <w:r w:rsidRPr="004C6FCD">
        <w:rPr>
          <w:color w:val="000000"/>
          <w:spacing w:val="-2"/>
        </w:rPr>
        <w:t>- народный промысел</w:t>
      </w:r>
    </w:p>
    <w:p w:rsidR="00B01DA0" w:rsidRPr="004C6FCD" w:rsidRDefault="00B01DA0" w:rsidP="00B01DA0">
      <w:pPr>
        <w:shd w:val="clear" w:color="auto" w:fill="FFFFFF"/>
        <w:ind w:left="5"/>
        <w:rPr>
          <w:color w:val="000000"/>
          <w:spacing w:val="-3"/>
        </w:rPr>
      </w:pPr>
      <w:r w:rsidRPr="004C6FCD">
        <w:rPr>
          <w:color w:val="000000"/>
          <w:spacing w:val="-3"/>
        </w:rPr>
        <w:t>-обычаи                                            - духовная культура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>- этнос                                            - преемственность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 xml:space="preserve">- былины                                       </w:t>
      </w:r>
      <w:r w:rsidR="00BF1C01">
        <w:t xml:space="preserve"> </w:t>
      </w:r>
      <w:r w:rsidRPr="004C6FCD">
        <w:t>- древо семьи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>-горница                                        - сенники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>- красный угол                              - трапеза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>- курная изба                                 - лохань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>- чеботы                                         - зипун</w:t>
      </w:r>
    </w:p>
    <w:p w:rsidR="00B01DA0" w:rsidRPr="004C6FCD" w:rsidRDefault="00B01DA0" w:rsidP="00B01DA0">
      <w:pPr>
        <w:tabs>
          <w:tab w:val="left" w:pos="9639"/>
        </w:tabs>
        <w:ind w:right="-81"/>
      </w:pPr>
      <w:r w:rsidRPr="004C6FCD">
        <w:t>- коляда                                          - масленица</w:t>
      </w:r>
    </w:p>
    <w:p w:rsidR="00B01DA0" w:rsidRDefault="00B01DA0" w:rsidP="00B01DA0">
      <w:pPr>
        <w:jc w:val="both"/>
        <w:rPr>
          <w:b/>
        </w:rPr>
      </w:pPr>
    </w:p>
    <w:p w:rsidR="00B01DA0" w:rsidRPr="004C6FCD" w:rsidRDefault="00B01DA0" w:rsidP="00B01DA0">
      <w:pPr>
        <w:jc w:val="both"/>
        <w:rPr>
          <w:b/>
        </w:rPr>
      </w:pPr>
      <w:r w:rsidRPr="004C6FCD">
        <w:rPr>
          <w:b/>
        </w:rPr>
        <w:t>Толковый словарик терминов родства</w:t>
      </w:r>
      <w:r w:rsidR="008F62AA">
        <w:rPr>
          <w:b/>
        </w:rPr>
        <w:t xml:space="preserve">. </w:t>
      </w:r>
      <w:r w:rsidR="008F62AA" w:rsidRPr="008F62AA">
        <w:rPr>
          <w:rFonts w:cs="Times New Roman"/>
          <w:b/>
        </w:rPr>
        <w:t>«Семейный словарик».</w:t>
      </w:r>
    </w:p>
    <w:p w:rsidR="00B01DA0" w:rsidRPr="004C6FCD" w:rsidRDefault="00B01DA0" w:rsidP="00B01DA0">
      <w:pPr>
        <w:shd w:val="clear" w:color="auto" w:fill="FFFFFF"/>
        <w:ind w:right="-1810"/>
        <w:jc w:val="both"/>
      </w:pPr>
      <w:r w:rsidRPr="004C6FCD">
        <w:t xml:space="preserve">Свекор — отец мужа 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 xml:space="preserve">Свекровь — мать мужа 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 xml:space="preserve">Свояк — муж свояченицы 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 xml:space="preserve">Свояченица — сестра жены 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 xml:space="preserve">Тесть — отец жены 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>Теща — мать жены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>Шурин — брат жены</w:t>
      </w:r>
    </w:p>
    <w:p w:rsidR="00B01DA0" w:rsidRPr="004C6FCD" w:rsidRDefault="00B01DA0" w:rsidP="00B01DA0">
      <w:pPr>
        <w:shd w:val="clear" w:color="auto" w:fill="FFFFFF"/>
      </w:pPr>
      <w:r>
        <w:t xml:space="preserve"> Деверь - </w:t>
      </w:r>
      <w:r w:rsidRPr="004C6FCD">
        <w:t>брат мужа</w:t>
      </w:r>
    </w:p>
    <w:p w:rsidR="00B01DA0" w:rsidRPr="004C6FCD" w:rsidRDefault="00B01DA0" w:rsidP="00B01DA0">
      <w:pPr>
        <w:shd w:val="clear" w:color="auto" w:fill="FFFFFF"/>
        <w:ind w:left="14"/>
      </w:pPr>
      <w:r w:rsidRPr="004C6FCD">
        <w:t>З</w:t>
      </w:r>
      <w:r>
        <w:t xml:space="preserve">оловка - </w:t>
      </w:r>
      <w:r w:rsidRPr="004C6FCD">
        <w:t>сестра мужа</w:t>
      </w:r>
    </w:p>
    <w:p w:rsidR="00B01DA0" w:rsidRPr="004C6FCD" w:rsidRDefault="00B01DA0" w:rsidP="00B01DA0">
      <w:pPr>
        <w:shd w:val="clear" w:color="auto" w:fill="FFFFFF"/>
        <w:ind w:left="14"/>
      </w:pPr>
      <w:r>
        <w:t xml:space="preserve">Зять - </w:t>
      </w:r>
      <w:r w:rsidRPr="004C6FCD">
        <w:t>муж вашей дочери или сестры</w:t>
      </w:r>
    </w:p>
    <w:p w:rsidR="00B01DA0" w:rsidRDefault="00B01DA0" w:rsidP="00B01DA0">
      <w:pPr>
        <w:shd w:val="clear" w:color="auto" w:fill="FFFFFF"/>
        <w:ind w:right="-1810" w:firstLine="10"/>
        <w:jc w:val="both"/>
      </w:pPr>
      <w:r>
        <w:t>Невестка - жена брата или жена сы</w:t>
      </w:r>
      <w:r>
        <w:softHyphen/>
        <w:t xml:space="preserve">на, а </w:t>
      </w:r>
      <w:r w:rsidRPr="004C6FCD">
        <w:t>также жена одного из брать</w:t>
      </w:r>
      <w:r w:rsidRPr="004C6FCD">
        <w:softHyphen/>
        <w:t xml:space="preserve">ев по отношению 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 w:rsidRPr="004C6FCD">
        <w:t>к жене другого брата</w:t>
      </w:r>
    </w:p>
    <w:p w:rsidR="00B01DA0" w:rsidRPr="004C6FCD" w:rsidRDefault="00B01DA0" w:rsidP="00B01DA0">
      <w:pPr>
        <w:shd w:val="clear" w:color="auto" w:fill="FFFFFF"/>
        <w:ind w:right="-1810" w:firstLine="10"/>
        <w:jc w:val="both"/>
      </w:pPr>
      <w:r>
        <w:t xml:space="preserve">Сват - </w:t>
      </w:r>
      <w:r w:rsidRPr="004C6FCD">
        <w:t>родитель одного из супругов</w:t>
      </w:r>
      <w:r>
        <w:t xml:space="preserve"> </w:t>
      </w:r>
      <w:r w:rsidRPr="004C6FCD">
        <w:t>по отношению к родителям  другого</w:t>
      </w:r>
    </w:p>
    <w:p w:rsidR="00B01DA0" w:rsidRPr="004C6FCD" w:rsidRDefault="00B01DA0" w:rsidP="00B01DA0">
      <w:pPr>
        <w:shd w:val="clear" w:color="auto" w:fill="FFFFFF"/>
        <w:jc w:val="both"/>
      </w:pPr>
      <w:r>
        <w:t xml:space="preserve">Кум - </w:t>
      </w:r>
      <w:r w:rsidRPr="004C6FCD">
        <w:t>крестный отец по отношению к крестной матери</w:t>
      </w:r>
      <w:r>
        <w:t xml:space="preserve"> </w:t>
      </w:r>
      <w:r w:rsidRPr="004C6FCD">
        <w:t>или родителям крестника или крестницы</w:t>
      </w:r>
    </w:p>
    <w:p w:rsidR="00B01DA0" w:rsidRPr="004C6FCD" w:rsidRDefault="00B01DA0" w:rsidP="00B01DA0">
      <w:pPr>
        <w:shd w:val="clear" w:color="auto" w:fill="FFFFFF"/>
        <w:ind w:left="293" w:right="10" w:hanging="278"/>
        <w:jc w:val="both"/>
      </w:pPr>
      <w:r>
        <w:t xml:space="preserve">Кума - </w:t>
      </w:r>
      <w:r w:rsidRPr="004C6FCD">
        <w:t>крестная мать по отношению к крестному отцу</w:t>
      </w:r>
      <w:r>
        <w:t xml:space="preserve"> </w:t>
      </w:r>
      <w:r w:rsidRPr="004C6FCD">
        <w:t>или родителям крестника или крестницы</w:t>
      </w:r>
    </w:p>
    <w:p w:rsidR="00B01DA0" w:rsidRPr="004C6FCD" w:rsidRDefault="00B01DA0" w:rsidP="00B01DA0">
      <w:pPr>
        <w:shd w:val="clear" w:color="auto" w:fill="FFFFFF"/>
        <w:ind w:left="14" w:right="998"/>
      </w:pPr>
      <w:r w:rsidRPr="004C6FCD">
        <w:t xml:space="preserve">Крестник — крестный сын </w:t>
      </w:r>
    </w:p>
    <w:p w:rsidR="00B01DA0" w:rsidRPr="004C6FCD" w:rsidRDefault="00B01DA0" w:rsidP="00B01DA0">
      <w:pPr>
        <w:shd w:val="clear" w:color="auto" w:fill="FFFFFF"/>
        <w:ind w:left="14" w:right="998"/>
      </w:pPr>
      <w:r w:rsidRPr="004C6FCD">
        <w:t>Крестница — крестная дочь</w:t>
      </w:r>
    </w:p>
    <w:p w:rsidR="00B01DA0" w:rsidRDefault="00B01DA0" w:rsidP="00B01DA0">
      <w:pPr>
        <w:jc w:val="both"/>
      </w:pPr>
      <w:r w:rsidRPr="004C6FCD">
        <w:t>Крестный отец и крестная мать — лица, уч</w:t>
      </w:r>
      <w:r>
        <w:t xml:space="preserve">аствовавшие в </w:t>
      </w:r>
      <w:r w:rsidRPr="004C6FCD">
        <w:t>обряде крещения.</w:t>
      </w:r>
    </w:p>
    <w:p w:rsidR="008F62AA" w:rsidRDefault="008F62AA" w:rsidP="00B01DA0">
      <w:pPr>
        <w:jc w:val="both"/>
      </w:pPr>
    </w:p>
    <w:p w:rsidR="008F62AA" w:rsidRDefault="008F62AA" w:rsidP="008F62A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оценивания:</w:t>
      </w:r>
    </w:p>
    <w:p w:rsidR="008F62AA" w:rsidRDefault="008F62AA" w:rsidP="008F62A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Критерии оценивания </w:t>
      </w:r>
      <w:proofErr w:type="spellStart"/>
      <w:r>
        <w:rPr>
          <w:rFonts w:cs="Times New Roman"/>
          <w:b/>
        </w:rPr>
        <w:t>мультимедийной</w:t>
      </w:r>
      <w:proofErr w:type="spellEnd"/>
      <w:r>
        <w:rPr>
          <w:rFonts w:cs="Times New Roman"/>
          <w:b/>
        </w:rPr>
        <w:t xml:space="preserve"> презентации (проекта)</w:t>
      </w:r>
    </w:p>
    <w:p w:rsidR="008F62AA" w:rsidRDefault="008F62AA" w:rsidP="008F62A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Класс________ дата ______________</w:t>
      </w:r>
    </w:p>
    <w:p w:rsidR="008F62AA" w:rsidRDefault="008F62AA" w:rsidP="008F62A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Тема ____________________________________________________________________________________________________________________</w:t>
      </w:r>
    </w:p>
    <w:p w:rsidR="008F62AA" w:rsidRDefault="008F62AA" w:rsidP="008F62A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Автор ___________________________________________________________________________________________________________________</w:t>
      </w:r>
    </w:p>
    <w:p w:rsidR="008F62AA" w:rsidRDefault="008F62AA" w:rsidP="008F62A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266"/>
        <w:gridCol w:w="1988"/>
        <w:gridCol w:w="1799"/>
        <w:gridCol w:w="2367"/>
      </w:tblGrid>
      <w:tr w:rsidR="008F62AA" w:rsidTr="0013348B">
        <w:tc>
          <w:tcPr>
            <w:tcW w:w="6629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334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Оценка учащихся</w:t>
            </w:r>
          </w:p>
        </w:tc>
        <w:tc>
          <w:tcPr>
            <w:tcW w:w="3697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8F62AA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>оформление, соответствующее теме и задачам проекта (презентации)</w:t>
            </w:r>
          </w:p>
        </w:tc>
        <w:tc>
          <w:tcPr>
            <w:tcW w:w="2126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62AA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>Количество слайдов – (от 5 – 8)</w:t>
            </w:r>
          </w:p>
        </w:tc>
        <w:tc>
          <w:tcPr>
            <w:tcW w:w="2126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62AA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34CB7">
              <w:rPr>
                <w:rFonts w:cs="Times New Roman"/>
                <w:sz w:val="24"/>
                <w:szCs w:val="24"/>
              </w:rPr>
              <w:t>медиафайлов</w:t>
            </w:r>
            <w:proofErr w:type="spellEnd"/>
            <w:r w:rsidRPr="00034CB7">
              <w:rPr>
                <w:rFonts w:cs="Times New Roman"/>
                <w:sz w:val="24"/>
                <w:szCs w:val="24"/>
              </w:rPr>
              <w:t xml:space="preserve"> (музыка, видео, графика, схемы, таблицы)</w:t>
            </w:r>
          </w:p>
        </w:tc>
        <w:tc>
          <w:tcPr>
            <w:tcW w:w="2126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62AA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34CB7">
              <w:rPr>
                <w:rFonts w:cs="Times New Roman"/>
                <w:sz w:val="24"/>
                <w:szCs w:val="24"/>
              </w:rPr>
              <w:t xml:space="preserve">Источники (3-5 ссылок на справочную литературу), наличие ссылок на </w:t>
            </w:r>
            <w:proofErr w:type="spellStart"/>
            <w:proofErr w:type="gramStart"/>
            <w:r w:rsidRPr="00034CB7">
              <w:rPr>
                <w:rFonts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2126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62AA" w:rsidTr="0013348B">
        <w:tc>
          <w:tcPr>
            <w:tcW w:w="6629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учебным целям и задачам</w:t>
            </w:r>
          </w:p>
        </w:tc>
        <w:tc>
          <w:tcPr>
            <w:tcW w:w="2126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Отражение темы проекта (презентации)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CB7">
              <w:rPr>
                <w:rFonts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cs="Times New Roman"/>
                <w:sz w:val="24"/>
                <w:szCs w:val="24"/>
              </w:rPr>
              <w:t>едставлен грамотно, последовательно, имеет логическую завершенность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проекте (презентации) представлены выводы, анализ проделанной работы.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перспективы (планирование дальнейшей работы по теме)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6629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34CB7">
              <w:rPr>
                <w:rFonts w:cs="Times New Roman"/>
                <w:b/>
                <w:sz w:val="24"/>
                <w:szCs w:val="24"/>
              </w:rPr>
              <w:t>Общий балл:</w:t>
            </w:r>
          </w:p>
        </w:tc>
        <w:tc>
          <w:tcPr>
            <w:tcW w:w="2126" w:type="dxa"/>
          </w:tcPr>
          <w:p w:rsidR="008F62AA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62AA" w:rsidRPr="00034CB7" w:rsidTr="0013348B">
        <w:tc>
          <w:tcPr>
            <w:tcW w:w="8755" w:type="dxa"/>
            <w:gridSpan w:val="2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34CB7">
              <w:rPr>
                <w:rFonts w:cs="Times New Roman"/>
                <w:b/>
                <w:sz w:val="24"/>
                <w:szCs w:val="24"/>
              </w:rPr>
              <w:t>Итого (оценка)</w:t>
            </w:r>
          </w:p>
        </w:tc>
        <w:tc>
          <w:tcPr>
            <w:tcW w:w="2334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2AA" w:rsidRPr="00034CB7" w:rsidRDefault="008F62AA" w:rsidP="001334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F62AA" w:rsidRDefault="008F62AA" w:rsidP="00B01DA0">
      <w:pPr>
        <w:jc w:val="both"/>
      </w:pPr>
    </w:p>
    <w:p w:rsidR="005712B7" w:rsidRDefault="005712B7" w:rsidP="00B01DA0">
      <w:pPr>
        <w:jc w:val="both"/>
      </w:pPr>
    </w:p>
    <w:p w:rsidR="005712B7" w:rsidRDefault="005712B7" w:rsidP="00B01DA0">
      <w:pPr>
        <w:jc w:val="both"/>
      </w:pPr>
    </w:p>
    <w:p w:rsidR="005712B7" w:rsidRDefault="005712B7" w:rsidP="005712B7">
      <w:pPr>
        <w:autoSpaceDE w:val="0"/>
        <w:autoSpaceDN w:val="0"/>
        <w:adjustRightInd w:val="0"/>
        <w:rPr>
          <w:rFonts w:cs="Times New Roman"/>
          <w:b/>
          <w:bCs/>
          <w:color w:val="0D0D0D"/>
        </w:rPr>
      </w:pPr>
      <w:r>
        <w:rPr>
          <w:rFonts w:cs="Times New Roman"/>
          <w:b/>
          <w:bCs/>
          <w:color w:val="0D0D0D"/>
        </w:rPr>
        <w:t>4. Формы представления результатов деятельности:</w:t>
      </w:r>
    </w:p>
    <w:p w:rsidR="005712B7" w:rsidRDefault="005712B7" w:rsidP="005712B7">
      <w:pPr>
        <w:autoSpaceDE w:val="0"/>
        <w:autoSpaceDN w:val="0"/>
        <w:adjustRightInd w:val="0"/>
        <w:rPr>
          <w:rFonts w:cs="Times New Roman"/>
          <w:color w:val="0D0D0D"/>
        </w:rPr>
      </w:pPr>
      <w:r>
        <w:rPr>
          <w:rFonts w:ascii="Symbol" w:hAnsi="Symbol" w:cs="Symbol"/>
          <w:color w:val="0D0D0D"/>
        </w:rPr>
        <w:t></w:t>
      </w:r>
      <w:r>
        <w:rPr>
          <w:rFonts w:ascii="Symbol" w:hAnsi="Symbol" w:cs="Symbol"/>
          <w:color w:val="0D0D0D"/>
        </w:rPr>
        <w:t></w:t>
      </w:r>
      <w:r>
        <w:rPr>
          <w:rFonts w:cs="Times New Roman"/>
          <w:color w:val="0D0D0D"/>
        </w:rPr>
        <w:t>словарики,</w:t>
      </w:r>
    </w:p>
    <w:p w:rsidR="005712B7" w:rsidRDefault="005712B7" w:rsidP="005712B7">
      <w:pPr>
        <w:autoSpaceDE w:val="0"/>
        <w:autoSpaceDN w:val="0"/>
        <w:adjustRightInd w:val="0"/>
        <w:rPr>
          <w:rFonts w:cs="Times New Roman"/>
          <w:color w:val="0D0D0D"/>
        </w:rPr>
      </w:pPr>
      <w:r>
        <w:rPr>
          <w:rFonts w:ascii="Symbol" w:hAnsi="Symbol" w:cs="Symbol"/>
          <w:color w:val="0D0D0D"/>
        </w:rPr>
        <w:t></w:t>
      </w:r>
      <w:r>
        <w:rPr>
          <w:rFonts w:ascii="Symbol" w:hAnsi="Symbol" w:cs="Symbol"/>
          <w:color w:val="0D0D0D"/>
        </w:rPr>
        <w:t></w:t>
      </w:r>
      <w:r>
        <w:rPr>
          <w:rFonts w:cs="Times New Roman"/>
          <w:color w:val="0D0D0D"/>
        </w:rPr>
        <w:t>стенгазета,</w:t>
      </w:r>
    </w:p>
    <w:p w:rsidR="005712B7" w:rsidRDefault="005712B7" w:rsidP="005712B7">
      <w:pPr>
        <w:autoSpaceDE w:val="0"/>
        <w:autoSpaceDN w:val="0"/>
        <w:adjustRightInd w:val="0"/>
        <w:rPr>
          <w:rFonts w:cs="Times New Roman"/>
          <w:color w:val="0D0D0D"/>
        </w:rPr>
      </w:pPr>
      <w:r>
        <w:rPr>
          <w:rFonts w:ascii="Symbol" w:hAnsi="Symbol" w:cs="Symbol"/>
          <w:color w:val="0D0D0D"/>
        </w:rPr>
        <w:t></w:t>
      </w:r>
      <w:r>
        <w:rPr>
          <w:rFonts w:ascii="Symbol" w:hAnsi="Symbol" w:cs="Symbol"/>
          <w:color w:val="0D0D0D"/>
        </w:rPr>
        <w:t></w:t>
      </w:r>
      <w:r>
        <w:rPr>
          <w:rFonts w:cs="Times New Roman"/>
          <w:color w:val="0D0D0D"/>
        </w:rPr>
        <w:t>серия иллюстраций,</w:t>
      </w:r>
    </w:p>
    <w:p w:rsidR="005712B7" w:rsidRDefault="005712B7" w:rsidP="005712B7">
      <w:pPr>
        <w:autoSpaceDE w:val="0"/>
        <w:autoSpaceDN w:val="0"/>
        <w:adjustRightInd w:val="0"/>
        <w:rPr>
          <w:rFonts w:cs="Times New Roman"/>
          <w:color w:val="0D0D0D"/>
        </w:rPr>
      </w:pPr>
      <w:r>
        <w:rPr>
          <w:rFonts w:ascii="Symbol" w:hAnsi="Symbol" w:cs="Symbol"/>
          <w:color w:val="0D0D0D"/>
        </w:rPr>
        <w:t></w:t>
      </w:r>
      <w:r>
        <w:rPr>
          <w:rFonts w:ascii="Symbol" w:hAnsi="Symbol" w:cs="Symbol"/>
          <w:color w:val="0D0D0D"/>
        </w:rPr>
        <w:t></w:t>
      </w:r>
      <w:r>
        <w:rPr>
          <w:rFonts w:cs="Times New Roman"/>
          <w:color w:val="0D0D0D"/>
        </w:rPr>
        <w:t>книжка-раскладушка,</w:t>
      </w:r>
    </w:p>
    <w:p w:rsidR="005712B7" w:rsidRDefault="005712B7" w:rsidP="005712B7">
      <w:pPr>
        <w:rPr>
          <w:rFonts w:cs="Times New Roman"/>
          <w:color w:val="0D0D0D"/>
        </w:rPr>
      </w:pPr>
      <w:r>
        <w:rPr>
          <w:rFonts w:ascii="Symbol" w:hAnsi="Symbol" w:cs="Symbol"/>
          <w:color w:val="0D0D0D"/>
        </w:rPr>
        <w:t></w:t>
      </w:r>
      <w:r>
        <w:rPr>
          <w:rFonts w:ascii="Symbol" w:hAnsi="Symbol" w:cs="Symbol"/>
          <w:color w:val="0D0D0D"/>
        </w:rPr>
        <w:t></w:t>
      </w:r>
      <w:r>
        <w:rPr>
          <w:rFonts w:cs="Times New Roman"/>
          <w:color w:val="0D0D0D"/>
        </w:rPr>
        <w:t>презентация и др.</w:t>
      </w:r>
    </w:p>
    <w:p w:rsidR="005712B7" w:rsidRDefault="005712B7" w:rsidP="00B01DA0">
      <w:pPr>
        <w:jc w:val="both"/>
      </w:pPr>
    </w:p>
    <w:sectPr w:rsidR="005712B7" w:rsidSect="005236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480439B"/>
    <w:multiLevelType w:val="hybridMultilevel"/>
    <w:tmpl w:val="A3547560"/>
    <w:lvl w:ilvl="0" w:tplc="AD0C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402F5"/>
    <w:multiLevelType w:val="multilevel"/>
    <w:tmpl w:val="2B9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2114B"/>
    <w:multiLevelType w:val="hybridMultilevel"/>
    <w:tmpl w:val="53B23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59F1"/>
    <w:multiLevelType w:val="hybridMultilevel"/>
    <w:tmpl w:val="C172AC96"/>
    <w:lvl w:ilvl="0" w:tplc="8EE694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8E6964"/>
    <w:multiLevelType w:val="hybridMultilevel"/>
    <w:tmpl w:val="2EC0D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05CC3"/>
    <w:multiLevelType w:val="multilevel"/>
    <w:tmpl w:val="038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9237B"/>
    <w:multiLevelType w:val="multilevel"/>
    <w:tmpl w:val="D890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E142C"/>
    <w:multiLevelType w:val="hybridMultilevel"/>
    <w:tmpl w:val="0428B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5C1F"/>
    <w:multiLevelType w:val="hybridMultilevel"/>
    <w:tmpl w:val="648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219B"/>
    <w:multiLevelType w:val="hybridMultilevel"/>
    <w:tmpl w:val="EB9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E25D1"/>
    <w:multiLevelType w:val="multilevel"/>
    <w:tmpl w:val="E6B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14B39"/>
    <w:multiLevelType w:val="hybridMultilevel"/>
    <w:tmpl w:val="3168B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17E5B"/>
    <w:multiLevelType w:val="multilevel"/>
    <w:tmpl w:val="61F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C458E"/>
    <w:multiLevelType w:val="hybridMultilevel"/>
    <w:tmpl w:val="CFE8A8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15"/>
  </w:num>
  <w:num w:numId="16">
    <w:abstractNumId w:val="4"/>
    <w:lvlOverride w:ilvl="0">
      <w:startOverride w:val="8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61D"/>
    <w:rsid w:val="000006D3"/>
    <w:rsid w:val="00000734"/>
    <w:rsid w:val="00000862"/>
    <w:rsid w:val="00000B26"/>
    <w:rsid w:val="00000E45"/>
    <w:rsid w:val="00000F8E"/>
    <w:rsid w:val="000011A4"/>
    <w:rsid w:val="000016F4"/>
    <w:rsid w:val="00001827"/>
    <w:rsid w:val="000018A6"/>
    <w:rsid w:val="000019C1"/>
    <w:rsid w:val="000021A1"/>
    <w:rsid w:val="0000236C"/>
    <w:rsid w:val="00002582"/>
    <w:rsid w:val="0000343C"/>
    <w:rsid w:val="000039CD"/>
    <w:rsid w:val="00004039"/>
    <w:rsid w:val="00004CCF"/>
    <w:rsid w:val="0000510D"/>
    <w:rsid w:val="000053B9"/>
    <w:rsid w:val="000053D4"/>
    <w:rsid w:val="00005740"/>
    <w:rsid w:val="00005826"/>
    <w:rsid w:val="00005B33"/>
    <w:rsid w:val="00005D73"/>
    <w:rsid w:val="000066A4"/>
    <w:rsid w:val="000066CD"/>
    <w:rsid w:val="00007146"/>
    <w:rsid w:val="00007575"/>
    <w:rsid w:val="000076B0"/>
    <w:rsid w:val="000079CF"/>
    <w:rsid w:val="000079F2"/>
    <w:rsid w:val="00007D4F"/>
    <w:rsid w:val="00007EBF"/>
    <w:rsid w:val="00007F51"/>
    <w:rsid w:val="00010DDB"/>
    <w:rsid w:val="00010ECC"/>
    <w:rsid w:val="00010F73"/>
    <w:rsid w:val="00011555"/>
    <w:rsid w:val="00011815"/>
    <w:rsid w:val="00011C8F"/>
    <w:rsid w:val="00011EA2"/>
    <w:rsid w:val="0001225C"/>
    <w:rsid w:val="00012404"/>
    <w:rsid w:val="000129D2"/>
    <w:rsid w:val="00013097"/>
    <w:rsid w:val="00013716"/>
    <w:rsid w:val="00013B14"/>
    <w:rsid w:val="00013BDA"/>
    <w:rsid w:val="000140F2"/>
    <w:rsid w:val="00014193"/>
    <w:rsid w:val="00014267"/>
    <w:rsid w:val="00014404"/>
    <w:rsid w:val="00014531"/>
    <w:rsid w:val="00014585"/>
    <w:rsid w:val="000145FD"/>
    <w:rsid w:val="0001467B"/>
    <w:rsid w:val="000147DF"/>
    <w:rsid w:val="00014905"/>
    <w:rsid w:val="0001505B"/>
    <w:rsid w:val="0001512F"/>
    <w:rsid w:val="00015614"/>
    <w:rsid w:val="00015AB4"/>
    <w:rsid w:val="00015BF3"/>
    <w:rsid w:val="00015E11"/>
    <w:rsid w:val="00016043"/>
    <w:rsid w:val="00016452"/>
    <w:rsid w:val="00016BB8"/>
    <w:rsid w:val="00016CAF"/>
    <w:rsid w:val="00016EDF"/>
    <w:rsid w:val="00017972"/>
    <w:rsid w:val="00017B02"/>
    <w:rsid w:val="00017D0F"/>
    <w:rsid w:val="00017D53"/>
    <w:rsid w:val="00020384"/>
    <w:rsid w:val="000205DA"/>
    <w:rsid w:val="0002070E"/>
    <w:rsid w:val="0002089D"/>
    <w:rsid w:val="000209D9"/>
    <w:rsid w:val="000209F4"/>
    <w:rsid w:val="00020AF1"/>
    <w:rsid w:val="00020C4E"/>
    <w:rsid w:val="00020E54"/>
    <w:rsid w:val="00020E90"/>
    <w:rsid w:val="00021219"/>
    <w:rsid w:val="00021506"/>
    <w:rsid w:val="000217B3"/>
    <w:rsid w:val="000218A4"/>
    <w:rsid w:val="00021A69"/>
    <w:rsid w:val="00021DC1"/>
    <w:rsid w:val="00022144"/>
    <w:rsid w:val="00022506"/>
    <w:rsid w:val="00022B08"/>
    <w:rsid w:val="00022D64"/>
    <w:rsid w:val="00022D6D"/>
    <w:rsid w:val="00022E38"/>
    <w:rsid w:val="0002306F"/>
    <w:rsid w:val="00023A51"/>
    <w:rsid w:val="00023C4E"/>
    <w:rsid w:val="00024089"/>
    <w:rsid w:val="0002435C"/>
    <w:rsid w:val="00024391"/>
    <w:rsid w:val="00024694"/>
    <w:rsid w:val="00024BFC"/>
    <w:rsid w:val="00024F88"/>
    <w:rsid w:val="00025014"/>
    <w:rsid w:val="000250DE"/>
    <w:rsid w:val="0002516E"/>
    <w:rsid w:val="000255D9"/>
    <w:rsid w:val="00025774"/>
    <w:rsid w:val="00025A82"/>
    <w:rsid w:val="00025DEF"/>
    <w:rsid w:val="00026344"/>
    <w:rsid w:val="000265A1"/>
    <w:rsid w:val="000269CA"/>
    <w:rsid w:val="00026DF6"/>
    <w:rsid w:val="00027738"/>
    <w:rsid w:val="00027C47"/>
    <w:rsid w:val="0003073A"/>
    <w:rsid w:val="000308C5"/>
    <w:rsid w:val="00030AB5"/>
    <w:rsid w:val="00030D14"/>
    <w:rsid w:val="00031253"/>
    <w:rsid w:val="00031512"/>
    <w:rsid w:val="000318DD"/>
    <w:rsid w:val="00031B4C"/>
    <w:rsid w:val="00031C34"/>
    <w:rsid w:val="00031F65"/>
    <w:rsid w:val="00032212"/>
    <w:rsid w:val="00032637"/>
    <w:rsid w:val="00032728"/>
    <w:rsid w:val="00033145"/>
    <w:rsid w:val="00033380"/>
    <w:rsid w:val="000333AA"/>
    <w:rsid w:val="00033551"/>
    <w:rsid w:val="00033854"/>
    <w:rsid w:val="00033DFD"/>
    <w:rsid w:val="00033F38"/>
    <w:rsid w:val="00034409"/>
    <w:rsid w:val="0003443F"/>
    <w:rsid w:val="00034661"/>
    <w:rsid w:val="00034703"/>
    <w:rsid w:val="0003538D"/>
    <w:rsid w:val="0003553F"/>
    <w:rsid w:val="000357EA"/>
    <w:rsid w:val="00035850"/>
    <w:rsid w:val="000359DC"/>
    <w:rsid w:val="00035A06"/>
    <w:rsid w:val="00035A30"/>
    <w:rsid w:val="00035B80"/>
    <w:rsid w:val="000361EA"/>
    <w:rsid w:val="00036B92"/>
    <w:rsid w:val="00036BAC"/>
    <w:rsid w:val="00036D8B"/>
    <w:rsid w:val="00037011"/>
    <w:rsid w:val="0003772B"/>
    <w:rsid w:val="0004000F"/>
    <w:rsid w:val="000406EF"/>
    <w:rsid w:val="00040739"/>
    <w:rsid w:val="000408E9"/>
    <w:rsid w:val="00040AEE"/>
    <w:rsid w:val="00041034"/>
    <w:rsid w:val="000415F2"/>
    <w:rsid w:val="00041BBA"/>
    <w:rsid w:val="00041FD6"/>
    <w:rsid w:val="00042217"/>
    <w:rsid w:val="000426D1"/>
    <w:rsid w:val="000426E6"/>
    <w:rsid w:val="000427E7"/>
    <w:rsid w:val="00042808"/>
    <w:rsid w:val="000428B1"/>
    <w:rsid w:val="00042AB9"/>
    <w:rsid w:val="00042C9C"/>
    <w:rsid w:val="000434AB"/>
    <w:rsid w:val="00043CD4"/>
    <w:rsid w:val="00044147"/>
    <w:rsid w:val="00044285"/>
    <w:rsid w:val="0004462D"/>
    <w:rsid w:val="00044817"/>
    <w:rsid w:val="000448B9"/>
    <w:rsid w:val="000450FB"/>
    <w:rsid w:val="00045161"/>
    <w:rsid w:val="00045567"/>
    <w:rsid w:val="0004586C"/>
    <w:rsid w:val="00045A3A"/>
    <w:rsid w:val="00045AF1"/>
    <w:rsid w:val="00045FC1"/>
    <w:rsid w:val="00046618"/>
    <w:rsid w:val="0004672A"/>
    <w:rsid w:val="000468D9"/>
    <w:rsid w:val="00046916"/>
    <w:rsid w:val="00046CC8"/>
    <w:rsid w:val="000471D6"/>
    <w:rsid w:val="00047853"/>
    <w:rsid w:val="000478F7"/>
    <w:rsid w:val="00050272"/>
    <w:rsid w:val="000503A9"/>
    <w:rsid w:val="000505F5"/>
    <w:rsid w:val="0005069C"/>
    <w:rsid w:val="00050798"/>
    <w:rsid w:val="00050A97"/>
    <w:rsid w:val="00050ADD"/>
    <w:rsid w:val="00050B04"/>
    <w:rsid w:val="0005103C"/>
    <w:rsid w:val="000513C0"/>
    <w:rsid w:val="000513E0"/>
    <w:rsid w:val="000518F0"/>
    <w:rsid w:val="00051970"/>
    <w:rsid w:val="00051B74"/>
    <w:rsid w:val="0005221D"/>
    <w:rsid w:val="000525F7"/>
    <w:rsid w:val="000529E1"/>
    <w:rsid w:val="00052DC7"/>
    <w:rsid w:val="000530F4"/>
    <w:rsid w:val="0005333C"/>
    <w:rsid w:val="000534D0"/>
    <w:rsid w:val="000535E3"/>
    <w:rsid w:val="00054504"/>
    <w:rsid w:val="00054F3B"/>
    <w:rsid w:val="000551F1"/>
    <w:rsid w:val="00055446"/>
    <w:rsid w:val="00055A65"/>
    <w:rsid w:val="00055A86"/>
    <w:rsid w:val="00055C82"/>
    <w:rsid w:val="00055CDD"/>
    <w:rsid w:val="00055D8D"/>
    <w:rsid w:val="00055F27"/>
    <w:rsid w:val="00056967"/>
    <w:rsid w:val="00056A04"/>
    <w:rsid w:val="000576B2"/>
    <w:rsid w:val="000578AB"/>
    <w:rsid w:val="000579F3"/>
    <w:rsid w:val="00057AF5"/>
    <w:rsid w:val="00057F7B"/>
    <w:rsid w:val="0006000C"/>
    <w:rsid w:val="0006003F"/>
    <w:rsid w:val="000603C3"/>
    <w:rsid w:val="000605CB"/>
    <w:rsid w:val="00060694"/>
    <w:rsid w:val="00060966"/>
    <w:rsid w:val="00060B71"/>
    <w:rsid w:val="00060DE5"/>
    <w:rsid w:val="000616AA"/>
    <w:rsid w:val="00061777"/>
    <w:rsid w:val="000617DF"/>
    <w:rsid w:val="0006193F"/>
    <w:rsid w:val="00061A11"/>
    <w:rsid w:val="00061EDB"/>
    <w:rsid w:val="00062558"/>
    <w:rsid w:val="00062967"/>
    <w:rsid w:val="00062DB6"/>
    <w:rsid w:val="00063110"/>
    <w:rsid w:val="0006317D"/>
    <w:rsid w:val="0006393F"/>
    <w:rsid w:val="000639DE"/>
    <w:rsid w:val="00063AFA"/>
    <w:rsid w:val="00064695"/>
    <w:rsid w:val="0006485C"/>
    <w:rsid w:val="00064B7A"/>
    <w:rsid w:val="00064CE2"/>
    <w:rsid w:val="00064FD1"/>
    <w:rsid w:val="000659A1"/>
    <w:rsid w:val="00065ABA"/>
    <w:rsid w:val="00066139"/>
    <w:rsid w:val="00066494"/>
    <w:rsid w:val="00066693"/>
    <w:rsid w:val="000668A2"/>
    <w:rsid w:val="000669ED"/>
    <w:rsid w:val="00066C7E"/>
    <w:rsid w:val="000678BB"/>
    <w:rsid w:val="00067AB9"/>
    <w:rsid w:val="00070427"/>
    <w:rsid w:val="00070691"/>
    <w:rsid w:val="000710A2"/>
    <w:rsid w:val="00071120"/>
    <w:rsid w:val="000712BA"/>
    <w:rsid w:val="00071518"/>
    <w:rsid w:val="00071F03"/>
    <w:rsid w:val="00072065"/>
    <w:rsid w:val="000724AA"/>
    <w:rsid w:val="00072F6C"/>
    <w:rsid w:val="0007304D"/>
    <w:rsid w:val="000731C4"/>
    <w:rsid w:val="000737BF"/>
    <w:rsid w:val="00073890"/>
    <w:rsid w:val="000738A0"/>
    <w:rsid w:val="00073C95"/>
    <w:rsid w:val="00073F23"/>
    <w:rsid w:val="000747AB"/>
    <w:rsid w:val="000747AE"/>
    <w:rsid w:val="000748B3"/>
    <w:rsid w:val="00074D5F"/>
    <w:rsid w:val="0007527A"/>
    <w:rsid w:val="00075663"/>
    <w:rsid w:val="00075664"/>
    <w:rsid w:val="0007595A"/>
    <w:rsid w:val="00075A9E"/>
    <w:rsid w:val="00075BCD"/>
    <w:rsid w:val="00076297"/>
    <w:rsid w:val="000762B6"/>
    <w:rsid w:val="00076B85"/>
    <w:rsid w:val="00076FE7"/>
    <w:rsid w:val="0007708F"/>
    <w:rsid w:val="00077280"/>
    <w:rsid w:val="0007737F"/>
    <w:rsid w:val="0007758B"/>
    <w:rsid w:val="0007782B"/>
    <w:rsid w:val="00077D25"/>
    <w:rsid w:val="0008039E"/>
    <w:rsid w:val="00080803"/>
    <w:rsid w:val="0008088E"/>
    <w:rsid w:val="00080A3D"/>
    <w:rsid w:val="00080C91"/>
    <w:rsid w:val="00080FBC"/>
    <w:rsid w:val="000810E7"/>
    <w:rsid w:val="000812B1"/>
    <w:rsid w:val="00081682"/>
    <w:rsid w:val="0008223E"/>
    <w:rsid w:val="0008225C"/>
    <w:rsid w:val="00082366"/>
    <w:rsid w:val="000823C7"/>
    <w:rsid w:val="00082CC1"/>
    <w:rsid w:val="0008313D"/>
    <w:rsid w:val="000831B6"/>
    <w:rsid w:val="00083252"/>
    <w:rsid w:val="000836F5"/>
    <w:rsid w:val="00083979"/>
    <w:rsid w:val="00083D4F"/>
    <w:rsid w:val="00083DA4"/>
    <w:rsid w:val="00084322"/>
    <w:rsid w:val="000844AB"/>
    <w:rsid w:val="00084677"/>
    <w:rsid w:val="00085604"/>
    <w:rsid w:val="00085900"/>
    <w:rsid w:val="0008615F"/>
    <w:rsid w:val="0008630C"/>
    <w:rsid w:val="00087613"/>
    <w:rsid w:val="00087849"/>
    <w:rsid w:val="00087AE7"/>
    <w:rsid w:val="00087F40"/>
    <w:rsid w:val="0009052B"/>
    <w:rsid w:val="000905DA"/>
    <w:rsid w:val="000907D2"/>
    <w:rsid w:val="00090F52"/>
    <w:rsid w:val="0009187E"/>
    <w:rsid w:val="00091D4B"/>
    <w:rsid w:val="00091E16"/>
    <w:rsid w:val="00092374"/>
    <w:rsid w:val="000925D3"/>
    <w:rsid w:val="00093039"/>
    <w:rsid w:val="0009313F"/>
    <w:rsid w:val="0009339E"/>
    <w:rsid w:val="000934F9"/>
    <w:rsid w:val="000938C2"/>
    <w:rsid w:val="00093E2A"/>
    <w:rsid w:val="00094D12"/>
    <w:rsid w:val="00094F3C"/>
    <w:rsid w:val="00095159"/>
    <w:rsid w:val="000952F0"/>
    <w:rsid w:val="000956DA"/>
    <w:rsid w:val="00095843"/>
    <w:rsid w:val="00095B57"/>
    <w:rsid w:val="00096416"/>
    <w:rsid w:val="00096577"/>
    <w:rsid w:val="000967E6"/>
    <w:rsid w:val="00096974"/>
    <w:rsid w:val="00096C93"/>
    <w:rsid w:val="000973B4"/>
    <w:rsid w:val="000974AD"/>
    <w:rsid w:val="00097567"/>
    <w:rsid w:val="000A0001"/>
    <w:rsid w:val="000A021F"/>
    <w:rsid w:val="000A0625"/>
    <w:rsid w:val="000A07E9"/>
    <w:rsid w:val="000A09C2"/>
    <w:rsid w:val="000A0AA3"/>
    <w:rsid w:val="000A0E36"/>
    <w:rsid w:val="000A0EEC"/>
    <w:rsid w:val="000A0FCC"/>
    <w:rsid w:val="000A11B6"/>
    <w:rsid w:val="000A142C"/>
    <w:rsid w:val="000A145A"/>
    <w:rsid w:val="000A25C2"/>
    <w:rsid w:val="000A2951"/>
    <w:rsid w:val="000A32EE"/>
    <w:rsid w:val="000A3814"/>
    <w:rsid w:val="000A3922"/>
    <w:rsid w:val="000A3932"/>
    <w:rsid w:val="000A3AA8"/>
    <w:rsid w:val="000A3ACE"/>
    <w:rsid w:val="000A40D7"/>
    <w:rsid w:val="000A4494"/>
    <w:rsid w:val="000A47F1"/>
    <w:rsid w:val="000A4822"/>
    <w:rsid w:val="000A4F6E"/>
    <w:rsid w:val="000A52F4"/>
    <w:rsid w:val="000A539E"/>
    <w:rsid w:val="000A553F"/>
    <w:rsid w:val="000A58FB"/>
    <w:rsid w:val="000A5902"/>
    <w:rsid w:val="000A5BDC"/>
    <w:rsid w:val="000A5FAC"/>
    <w:rsid w:val="000A6149"/>
    <w:rsid w:val="000A6B0B"/>
    <w:rsid w:val="000A6BAA"/>
    <w:rsid w:val="000A6F1E"/>
    <w:rsid w:val="000A72C9"/>
    <w:rsid w:val="000A776E"/>
    <w:rsid w:val="000A777A"/>
    <w:rsid w:val="000A77B7"/>
    <w:rsid w:val="000B046B"/>
    <w:rsid w:val="000B067A"/>
    <w:rsid w:val="000B069E"/>
    <w:rsid w:val="000B09EC"/>
    <w:rsid w:val="000B1170"/>
    <w:rsid w:val="000B11FF"/>
    <w:rsid w:val="000B132A"/>
    <w:rsid w:val="000B177B"/>
    <w:rsid w:val="000B18F3"/>
    <w:rsid w:val="000B1950"/>
    <w:rsid w:val="000B19E7"/>
    <w:rsid w:val="000B227D"/>
    <w:rsid w:val="000B2905"/>
    <w:rsid w:val="000B2A0E"/>
    <w:rsid w:val="000B2C69"/>
    <w:rsid w:val="000B2F1D"/>
    <w:rsid w:val="000B381D"/>
    <w:rsid w:val="000B395B"/>
    <w:rsid w:val="000B4284"/>
    <w:rsid w:val="000B42A1"/>
    <w:rsid w:val="000B42EC"/>
    <w:rsid w:val="000B4301"/>
    <w:rsid w:val="000B4C72"/>
    <w:rsid w:val="000B52CE"/>
    <w:rsid w:val="000B598B"/>
    <w:rsid w:val="000B6099"/>
    <w:rsid w:val="000B60BB"/>
    <w:rsid w:val="000B630D"/>
    <w:rsid w:val="000B6583"/>
    <w:rsid w:val="000B6AE6"/>
    <w:rsid w:val="000B6D1E"/>
    <w:rsid w:val="000B6D98"/>
    <w:rsid w:val="000B70C6"/>
    <w:rsid w:val="000B7152"/>
    <w:rsid w:val="000B7158"/>
    <w:rsid w:val="000B71C3"/>
    <w:rsid w:val="000B7540"/>
    <w:rsid w:val="000B7B90"/>
    <w:rsid w:val="000C00D8"/>
    <w:rsid w:val="000C043C"/>
    <w:rsid w:val="000C056E"/>
    <w:rsid w:val="000C05AE"/>
    <w:rsid w:val="000C0951"/>
    <w:rsid w:val="000C0983"/>
    <w:rsid w:val="000C0B36"/>
    <w:rsid w:val="000C0B93"/>
    <w:rsid w:val="000C10C8"/>
    <w:rsid w:val="000C1139"/>
    <w:rsid w:val="000C1181"/>
    <w:rsid w:val="000C124E"/>
    <w:rsid w:val="000C12B7"/>
    <w:rsid w:val="000C1834"/>
    <w:rsid w:val="000C1D71"/>
    <w:rsid w:val="000C2466"/>
    <w:rsid w:val="000C2870"/>
    <w:rsid w:val="000C296B"/>
    <w:rsid w:val="000C3183"/>
    <w:rsid w:val="000C34DA"/>
    <w:rsid w:val="000C360D"/>
    <w:rsid w:val="000C36A4"/>
    <w:rsid w:val="000C4858"/>
    <w:rsid w:val="000C48EE"/>
    <w:rsid w:val="000C4A13"/>
    <w:rsid w:val="000C4ACB"/>
    <w:rsid w:val="000C5474"/>
    <w:rsid w:val="000C55D5"/>
    <w:rsid w:val="000C56A7"/>
    <w:rsid w:val="000C5C66"/>
    <w:rsid w:val="000C633A"/>
    <w:rsid w:val="000C64BD"/>
    <w:rsid w:val="000C6B76"/>
    <w:rsid w:val="000C6C3D"/>
    <w:rsid w:val="000C7146"/>
    <w:rsid w:val="000C74BA"/>
    <w:rsid w:val="000C7674"/>
    <w:rsid w:val="000C7821"/>
    <w:rsid w:val="000C788C"/>
    <w:rsid w:val="000C79B6"/>
    <w:rsid w:val="000C7BCA"/>
    <w:rsid w:val="000D00F6"/>
    <w:rsid w:val="000D0213"/>
    <w:rsid w:val="000D02D8"/>
    <w:rsid w:val="000D0343"/>
    <w:rsid w:val="000D0392"/>
    <w:rsid w:val="000D03A9"/>
    <w:rsid w:val="000D0CCE"/>
    <w:rsid w:val="000D0F33"/>
    <w:rsid w:val="000D1780"/>
    <w:rsid w:val="000D180E"/>
    <w:rsid w:val="000D1A66"/>
    <w:rsid w:val="000D2239"/>
    <w:rsid w:val="000D22B9"/>
    <w:rsid w:val="000D2332"/>
    <w:rsid w:val="000D34A9"/>
    <w:rsid w:val="000D34E7"/>
    <w:rsid w:val="000D35F9"/>
    <w:rsid w:val="000D3D84"/>
    <w:rsid w:val="000D3E5E"/>
    <w:rsid w:val="000D3E93"/>
    <w:rsid w:val="000D419C"/>
    <w:rsid w:val="000D44B3"/>
    <w:rsid w:val="000D4829"/>
    <w:rsid w:val="000D5025"/>
    <w:rsid w:val="000D54E0"/>
    <w:rsid w:val="000D5564"/>
    <w:rsid w:val="000D5887"/>
    <w:rsid w:val="000D6DD9"/>
    <w:rsid w:val="000D7041"/>
    <w:rsid w:val="000D7401"/>
    <w:rsid w:val="000D759A"/>
    <w:rsid w:val="000D7628"/>
    <w:rsid w:val="000D7DC6"/>
    <w:rsid w:val="000E0035"/>
    <w:rsid w:val="000E009D"/>
    <w:rsid w:val="000E01FB"/>
    <w:rsid w:val="000E0CF8"/>
    <w:rsid w:val="000E0D70"/>
    <w:rsid w:val="000E0FEB"/>
    <w:rsid w:val="000E11D1"/>
    <w:rsid w:val="000E187A"/>
    <w:rsid w:val="000E18D4"/>
    <w:rsid w:val="000E2590"/>
    <w:rsid w:val="000E2970"/>
    <w:rsid w:val="000E2B36"/>
    <w:rsid w:val="000E2D6E"/>
    <w:rsid w:val="000E2EC2"/>
    <w:rsid w:val="000E3117"/>
    <w:rsid w:val="000E3678"/>
    <w:rsid w:val="000E42C5"/>
    <w:rsid w:val="000E46B1"/>
    <w:rsid w:val="000E46E8"/>
    <w:rsid w:val="000E49A5"/>
    <w:rsid w:val="000E4A2C"/>
    <w:rsid w:val="000E4C4E"/>
    <w:rsid w:val="000E4E1F"/>
    <w:rsid w:val="000E4E9B"/>
    <w:rsid w:val="000E56C2"/>
    <w:rsid w:val="000E5B96"/>
    <w:rsid w:val="000E5DB5"/>
    <w:rsid w:val="000E5E2D"/>
    <w:rsid w:val="000E621D"/>
    <w:rsid w:val="000E665F"/>
    <w:rsid w:val="000E6968"/>
    <w:rsid w:val="000E7045"/>
    <w:rsid w:val="000E74A4"/>
    <w:rsid w:val="000E777B"/>
    <w:rsid w:val="000E7D55"/>
    <w:rsid w:val="000E7DC1"/>
    <w:rsid w:val="000F0B49"/>
    <w:rsid w:val="000F0C24"/>
    <w:rsid w:val="000F0D0F"/>
    <w:rsid w:val="000F1C8A"/>
    <w:rsid w:val="000F1EC7"/>
    <w:rsid w:val="000F1F33"/>
    <w:rsid w:val="000F2077"/>
    <w:rsid w:val="000F22A5"/>
    <w:rsid w:val="000F2944"/>
    <w:rsid w:val="000F2AE9"/>
    <w:rsid w:val="000F2E53"/>
    <w:rsid w:val="000F30D2"/>
    <w:rsid w:val="000F3530"/>
    <w:rsid w:val="000F3607"/>
    <w:rsid w:val="000F369A"/>
    <w:rsid w:val="000F374D"/>
    <w:rsid w:val="000F44EA"/>
    <w:rsid w:val="000F4744"/>
    <w:rsid w:val="000F4A85"/>
    <w:rsid w:val="000F4BC7"/>
    <w:rsid w:val="000F4EE8"/>
    <w:rsid w:val="000F5436"/>
    <w:rsid w:val="000F5AD3"/>
    <w:rsid w:val="000F6403"/>
    <w:rsid w:val="000F6817"/>
    <w:rsid w:val="000F69D9"/>
    <w:rsid w:val="000F6B49"/>
    <w:rsid w:val="000F7031"/>
    <w:rsid w:val="000F7276"/>
    <w:rsid w:val="000F73DE"/>
    <w:rsid w:val="000F760B"/>
    <w:rsid w:val="000F7622"/>
    <w:rsid w:val="000F7687"/>
    <w:rsid w:val="000F7E61"/>
    <w:rsid w:val="0010040F"/>
    <w:rsid w:val="00100F2F"/>
    <w:rsid w:val="00101117"/>
    <w:rsid w:val="001014CD"/>
    <w:rsid w:val="00101A50"/>
    <w:rsid w:val="001021B4"/>
    <w:rsid w:val="001024DF"/>
    <w:rsid w:val="001025F2"/>
    <w:rsid w:val="00102B3B"/>
    <w:rsid w:val="001032CB"/>
    <w:rsid w:val="00103574"/>
    <w:rsid w:val="0010383D"/>
    <w:rsid w:val="00103841"/>
    <w:rsid w:val="001044A4"/>
    <w:rsid w:val="001044D6"/>
    <w:rsid w:val="00104530"/>
    <w:rsid w:val="0010471C"/>
    <w:rsid w:val="001047E1"/>
    <w:rsid w:val="00104A87"/>
    <w:rsid w:val="00104CBF"/>
    <w:rsid w:val="00104D0B"/>
    <w:rsid w:val="00104D5B"/>
    <w:rsid w:val="00104E1B"/>
    <w:rsid w:val="00105B25"/>
    <w:rsid w:val="00105D46"/>
    <w:rsid w:val="00105EAC"/>
    <w:rsid w:val="0010603D"/>
    <w:rsid w:val="00106DDF"/>
    <w:rsid w:val="00107036"/>
    <w:rsid w:val="00107100"/>
    <w:rsid w:val="001071DA"/>
    <w:rsid w:val="001076F1"/>
    <w:rsid w:val="0011000E"/>
    <w:rsid w:val="001101C6"/>
    <w:rsid w:val="0011023B"/>
    <w:rsid w:val="00110268"/>
    <w:rsid w:val="001106EB"/>
    <w:rsid w:val="00110FBD"/>
    <w:rsid w:val="00111053"/>
    <w:rsid w:val="0011149A"/>
    <w:rsid w:val="00111834"/>
    <w:rsid w:val="00111B3A"/>
    <w:rsid w:val="00111C85"/>
    <w:rsid w:val="0011220D"/>
    <w:rsid w:val="0011222C"/>
    <w:rsid w:val="00112FB7"/>
    <w:rsid w:val="001135F1"/>
    <w:rsid w:val="0011368B"/>
    <w:rsid w:val="00113859"/>
    <w:rsid w:val="001139DF"/>
    <w:rsid w:val="00113B6A"/>
    <w:rsid w:val="00113E14"/>
    <w:rsid w:val="0011476F"/>
    <w:rsid w:val="001148BD"/>
    <w:rsid w:val="00114921"/>
    <w:rsid w:val="00114E58"/>
    <w:rsid w:val="00114E82"/>
    <w:rsid w:val="0011549F"/>
    <w:rsid w:val="001155F7"/>
    <w:rsid w:val="001156F6"/>
    <w:rsid w:val="00115C72"/>
    <w:rsid w:val="001166A1"/>
    <w:rsid w:val="00116A21"/>
    <w:rsid w:val="00116F37"/>
    <w:rsid w:val="001170A6"/>
    <w:rsid w:val="0011726C"/>
    <w:rsid w:val="001175C2"/>
    <w:rsid w:val="001177A2"/>
    <w:rsid w:val="0011783C"/>
    <w:rsid w:val="00117B3C"/>
    <w:rsid w:val="001200C4"/>
    <w:rsid w:val="001201D1"/>
    <w:rsid w:val="00120A9A"/>
    <w:rsid w:val="00120D8B"/>
    <w:rsid w:val="00121081"/>
    <w:rsid w:val="001210AA"/>
    <w:rsid w:val="00121259"/>
    <w:rsid w:val="001212DE"/>
    <w:rsid w:val="0012189F"/>
    <w:rsid w:val="00121B66"/>
    <w:rsid w:val="00121D57"/>
    <w:rsid w:val="00122516"/>
    <w:rsid w:val="001226E1"/>
    <w:rsid w:val="0012278B"/>
    <w:rsid w:val="00122EAB"/>
    <w:rsid w:val="0012325E"/>
    <w:rsid w:val="001236AF"/>
    <w:rsid w:val="00123748"/>
    <w:rsid w:val="00124018"/>
    <w:rsid w:val="0012417E"/>
    <w:rsid w:val="00124203"/>
    <w:rsid w:val="00124A63"/>
    <w:rsid w:val="00124ACB"/>
    <w:rsid w:val="00126083"/>
    <w:rsid w:val="0012617E"/>
    <w:rsid w:val="001261F0"/>
    <w:rsid w:val="001270B0"/>
    <w:rsid w:val="00127475"/>
    <w:rsid w:val="00127647"/>
    <w:rsid w:val="00127691"/>
    <w:rsid w:val="00127D0A"/>
    <w:rsid w:val="00130322"/>
    <w:rsid w:val="00130503"/>
    <w:rsid w:val="0013093D"/>
    <w:rsid w:val="00130C64"/>
    <w:rsid w:val="00130D3B"/>
    <w:rsid w:val="00130EF5"/>
    <w:rsid w:val="00130FAF"/>
    <w:rsid w:val="001310BE"/>
    <w:rsid w:val="001312F0"/>
    <w:rsid w:val="001313DA"/>
    <w:rsid w:val="0013164C"/>
    <w:rsid w:val="00131778"/>
    <w:rsid w:val="00131A60"/>
    <w:rsid w:val="00131B2C"/>
    <w:rsid w:val="00131DE2"/>
    <w:rsid w:val="0013252E"/>
    <w:rsid w:val="00132C51"/>
    <w:rsid w:val="0013345B"/>
    <w:rsid w:val="0013348B"/>
    <w:rsid w:val="001337FB"/>
    <w:rsid w:val="00133959"/>
    <w:rsid w:val="001339CF"/>
    <w:rsid w:val="00134013"/>
    <w:rsid w:val="00134C8D"/>
    <w:rsid w:val="00134F39"/>
    <w:rsid w:val="00135184"/>
    <w:rsid w:val="00135D91"/>
    <w:rsid w:val="001360A5"/>
    <w:rsid w:val="0013619F"/>
    <w:rsid w:val="0013647E"/>
    <w:rsid w:val="0013649A"/>
    <w:rsid w:val="0013654D"/>
    <w:rsid w:val="00136766"/>
    <w:rsid w:val="0013685A"/>
    <w:rsid w:val="001368D7"/>
    <w:rsid w:val="00136A77"/>
    <w:rsid w:val="00136B78"/>
    <w:rsid w:val="00136FE9"/>
    <w:rsid w:val="00136FEE"/>
    <w:rsid w:val="00137041"/>
    <w:rsid w:val="00137260"/>
    <w:rsid w:val="0013738F"/>
    <w:rsid w:val="00137C73"/>
    <w:rsid w:val="00140196"/>
    <w:rsid w:val="00140287"/>
    <w:rsid w:val="001404AC"/>
    <w:rsid w:val="001406B0"/>
    <w:rsid w:val="00140E22"/>
    <w:rsid w:val="00140FBC"/>
    <w:rsid w:val="0014100E"/>
    <w:rsid w:val="001412A2"/>
    <w:rsid w:val="001413BF"/>
    <w:rsid w:val="00141CE2"/>
    <w:rsid w:val="00142409"/>
    <w:rsid w:val="00142757"/>
    <w:rsid w:val="00142934"/>
    <w:rsid w:val="00142E4B"/>
    <w:rsid w:val="0014349A"/>
    <w:rsid w:val="0014413D"/>
    <w:rsid w:val="00144152"/>
    <w:rsid w:val="0014462E"/>
    <w:rsid w:val="001446DF"/>
    <w:rsid w:val="00144EE4"/>
    <w:rsid w:val="001450D5"/>
    <w:rsid w:val="00145301"/>
    <w:rsid w:val="00145594"/>
    <w:rsid w:val="001455AB"/>
    <w:rsid w:val="001457D6"/>
    <w:rsid w:val="00145A64"/>
    <w:rsid w:val="00145CC6"/>
    <w:rsid w:val="00146080"/>
    <w:rsid w:val="0014619E"/>
    <w:rsid w:val="0014643F"/>
    <w:rsid w:val="001464DC"/>
    <w:rsid w:val="001469FD"/>
    <w:rsid w:val="00146AF7"/>
    <w:rsid w:val="00146BA3"/>
    <w:rsid w:val="00146C59"/>
    <w:rsid w:val="00146D93"/>
    <w:rsid w:val="0014716B"/>
    <w:rsid w:val="00147827"/>
    <w:rsid w:val="00147C3B"/>
    <w:rsid w:val="00147D9A"/>
    <w:rsid w:val="00150393"/>
    <w:rsid w:val="0015063F"/>
    <w:rsid w:val="00150666"/>
    <w:rsid w:val="00150B57"/>
    <w:rsid w:val="00150E02"/>
    <w:rsid w:val="001510D3"/>
    <w:rsid w:val="0015164F"/>
    <w:rsid w:val="001517CE"/>
    <w:rsid w:val="001517DF"/>
    <w:rsid w:val="00151D3C"/>
    <w:rsid w:val="00151E01"/>
    <w:rsid w:val="00152041"/>
    <w:rsid w:val="00153428"/>
    <w:rsid w:val="00154932"/>
    <w:rsid w:val="00154D2C"/>
    <w:rsid w:val="00154FDE"/>
    <w:rsid w:val="00155B44"/>
    <w:rsid w:val="00155D25"/>
    <w:rsid w:val="001575C9"/>
    <w:rsid w:val="001576FE"/>
    <w:rsid w:val="00157BC7"/>
    <w:rsid w:val="00160290"/>
    <w:rsid w:val="00160459"/>
    <w:rsid w:val="001605A6"/>
    <w:rsid w:val="00160845"/>
    <w:rsid w:val="00160A05"/>
    <w:rsid w:val="00160B0C"/>
    <w:rsid w:val="00160C01"/>
    <w:rsid w:val="00161246"/>
    <w:rsid w:val="001616DA"/>
    <w:rsid w:val="00161755"/>
    <w:rsid w:val="00161C4C"/>
    <w:rsid w:val="00161DA7"/>
    <w:rsid w:val="0016200B"/>
    <w:rsid w:val="0016224A"/>
    <w:rsid w:val="001623C9"/>
    <w:rsid w:val="0016294E"/>
    <w:rsid w:val="00162B49"/>
    <w:rsid w:val="00163043"/>
    <w:rsid w:val="001630BB"/>
    <w:rsid w:val="0016337A"/>
    <w:rsid w:val="00163604"/>
    <w:rsid w:val="00163D5B"/>
    <w:rsid w:val="0016450E"/>
    <w:rsid w:val="00164B90"/>
    <w:rsid w:val="00165303"/>
    <w:rsid w:val="00165667"/>
    <w:rsid w:val="001656BD"/>
    <w:rsid w:val="001656C9"/>
    <w:rsid w:val="00165709"/>
    <w:rsid w:val="0016591F"/>
    <w:rsid w:val="00165936"/>
    <w:rsid w:val="00165B80"/>
    <w:rsid w:val="00165C38"/>
    <w:rsid w:val="001666B6"/>
    <w:rsid w:val="00166795"/>
    <w:rsid w:val="00166998"/>
    <w:rsid w:val="00166B6A"/>
    <w:rsid w:val="0016749B"/>
    <w:rsid w:val="00167540"/>
    <w:rsid w:val="0016755B"/>
    <w:rsid w:val="0016760D"/>
    <w:rsid w:val="001676D1"/>
    <w:rsid w:val="001678CF"/>
    <w:rsid w:val="00167A79"/>
    <w:rsid w:val="00170021"/>
    <w:rsid w:val="00170104"/>
    <w:rsid w:val="0017039B"/>
    <w:rsid w:val="001705C5"/>
    <w:rsid w:val="0017069C"/>
    <w:rsid w:val="001707DC"/>
    <w:rsid w:val="00171030"/>
    <w:rsid w:val="00171511"/>
    <w:rsid w:val="00171767"/>
    <w:rsid w:val="001717A5"/>
    <w:rsid w:val="001717D6"/>
    <w:rsid w:val="0017181D"/>
    <w:rsid w:val="00171A88"/>
    <w:rsid w:val="00171DF5"/>
    <w:rsid w:val="001720CF"/>
    <w:rsid w:val="001723B7"/>
    <w:rsid w:val="001725B7"/>
    <w:rsid w:val="001726F2"/>
    <w:rsid w:val="00173454"/>
    <w:rsid w:val="00173E48"/>
    <w:rsid w:val="00173E63"/>
    <w:rsid w:val="00174426"/>
    <w:rsid w:val="00174B43"/>
    <w:rsid w:val="00174F05"/>
    <w:rsid w:val="001759F8"/>
    <w:rsid w:val="00175B69"/>
    <w:rsid w:val="00175E04"/>
    <w:rsid w:val="001766E0"/>
    <w:rsid w:val="0017697E"/>
    <w:rsid w:val="00176C1F"/>
    <w:rsid w:val="00177198"/>
    <w:rsid w:val="00177DAD"/>
    <w:rsid w:val="00177DBC"/>
    <w:rsid w:val="001807A8"/>
    <w:rsid w:val="00180B6A"/>
    <w:rsid w:val="0018128C"/>
    <w:rsid w:val="00181545"/>
    <w:rsid w:val="001815F0"/>
    <w:rsid w:val="00181721"/>
    <w:rsid w:val="00181854"/>
    <w:rsid w:val="00181BF7"/>
    <w:rsid w:val="00181DED"/>
    <w:rsid w:val="00182707"/>
    <w:rsid w:val="00182A48"/>
    <w:rsid w:val="00182DA4"/>
    <w:rsid w:val="00182E76"/>
    <w:rsid w:val="00182F5F"/>
    <w:rsid w:val="001831AE"/>
    <w:rsid w:val="00183351"/>
    <w:rsid w:val="0018362F"/>
    <w:rsid w:val="001836D5"/>
    <w:rsid w:val="00184216"/>
    <w:rsid w:val="0018422A"/>
    <w:rsid w:val="0018489A"/>
    <w:rsid w:val="00184CC0"/>
    <w:rsid w:val="00184FF5"/>
    <w:rsid w:val="0018521C"/>
    <w:rsid w:val="001853A4"/>
    <w:rsid w:val="00185CB4"/>
    <w:rsid w:val="001874C6"/>
    <w:rsid w:val="00187572"/>
    <w:rsid w:val="001876E8"/>
    <w:rsid w:val="001879E7"/>
    <w:rsid w:val="00187CD3"/>
    <w:rsid w:val="00187F00"/>
    <w:rsid w:val="0019049D"/>
    <w:rsid w:val="00190F1D"/>
    <w:rsid w:val="001913F7"/>
    <w:rsid w:val="001914ED"/>
    <w:rsid w:val="00191D1B"/>
    <w:rsid w:val="00192125"/>
    <w:rsid w:val="00192625"/>
    <w:rsid w:val="00192C2C"/>
    <w:rsid w:val="00192CD0"/>
    <w:rsid w:val="00192DB6"/>
    <w:rsid w:val="00192E1E"/>
    <w:rsid w:val="00192F04"/>
    <w:rsid w:val="00193412"/>
    <w:rsid w:val="00193608"/>
    <w:rsid w:val="00193649"/>
    <w:rsid w:val="00193BEE"/>
    <w:rsid w:val="00193C8E"/>
    <w:rsid w:val="00193F1D"/>
    <w:rsid w:val="0019430E"/>
    <w:rsid w:val="0019464A"/>
    <w:rsid w:val="00194892"/>
    <w:rsid w:val="00194985"/>
    <w:rsid w:val="00194C26"/>
    <w:rsid w:val="001952F6"/>
    <w:rsid w:val="001957E1"/>
    <w:rsid w:val="001963AA"/>
    <w:rsid w:val="00196526"/>
    <w:rsid w:val="001968FF"/>
    <w:rsid w:val="001976EF"/>
    <w:rsid w:val="00197807"/>
    <w:rsid w:val="00197BB4"/>
    <w:rsid w:val="001A02E8"/>
    <w:rsid w:val="001A03BF"/>
    <w:rsid w:val="001A072A"/>
    <w:rsid w:val="001A086A"/>
    <w:rsid w:val="001A0C78"/>
    <w:rsid w:val="001A0DD8"/>
    <w:rsid w:val="001A0E34"/>
    <w:rsid w:val="001A0EFC"/>
    <w:rsid w:val="001A1583"/>
    <w:rsid w:val="001A1660"/>
    <w:rsid w:val="001A1962"/>
    <w:rsid w:val="001A1DC3"/>
    <w:rsid w:val="001A1ECD"/>
    <w:rsid w:val="001A1ECF"/>
    <w:rsid w:val="001A2054"/>
    <w:rsid w:val="001A23C8"/>
    <w:rsid w:val="001A2622"/>
    <w:rsid w:val="001A282A"/>
    <w:rsid w:val="001A2C2D"/>
    <w:rsid w:val="001A2DA4"/>
    <w:rsid w:val="001A3390"/>
    <w:rsid w:val="001A36C0"/>
    <w:rsid w:val="001A38E0"/>
    <w:rsid w:val="001A3C2C"/>
    <w:rsid w:val="001A3F33"/>
    <w:rsid w:val="001A42CF"/>
    <w:rsid w:val="001A484F"/>
    <w:rsid w:val="001A49C4"/>
    <w:rsid w:val="001A4C38"/>
    <w:rsid w:val="001A4FBA"/>
    <w:rsid w:val="001A574F"/>
    <w:rsid w:val="001A57C7"/>
    <w:rsid w:val="001A58EC"/>
    <w:rsid w:val="001A5908"/>
    <w:rsid w:val="001A5E9E"/>
    <w:rsid w:val="001A5F69"/>
    <w:rsid w:val="001A610F"/>
    <w:rsid w:val="001A6128"/>
    <w:rsid w:val="001A6351"/>
    <w:rsid w:val="001A724C"/>
    <w:rsid w:val="001A78FD"/>
    <w:rsid w:val="001B0316"/>
    <w:rsid w:val="001B05AC"/>
    <w:rsid w:val="001B09C6"/>
    <w:rsid w:val="001B0E48"/>
    <w:rsid w:val="001B1128"/>
    <w:rsid w:val="001B190A"/>
    <w:rsid w:val="001B1BA5"/>
    <w:rsid w:val="001B1E87"/>
    <w:rsid w:val="001B2564"/>
    <w:rsid w:val="001B25F5"/>
    <w:rsid w:val="001B2D08"/>
    <w:rsid w:val="001B30BF"/>
    <w:rsid w:val="001B33D2"/>
    <w:rsid w:val="001B35E6"/>
    <w:rsid w:val="001B40F4"/>
    <w:rsid w:val="001B4253"/>
    <w:rsid w:val="001B42B2"/>
    <w:rsid w:val="001B45A4"/>
    <w:rsid w:val="001B4C06"/>
    <w:rsid w:val="001B5B11"/>
    <w:rsid w:val="001B63AF"/>
    <w:rsid w:val="001B6481"/>
    <w:rsid w:val="001B6676"/>
    <w:rsid w:val="001B6788"/>
    <w:rsid w:val="001B6E99"/>
    <w:rsid w:val="001B7290"/>
    <w:rsid w:val="001B75DE"/>
    <w:rsid w:val="001B7953"/>
    <w:rsid w:val="001B7BB4"/>
    <w:rsid w:val="001C03AB"/>
    <w:rsid w:val="001C0478"/>
    <w:rsid w:val="001C0582"/>
    <w:rsid w:val="001C065B"/>
    <w:rsid w:val="001C0798"/>
    <w:rsid w:val="001C0B34"/>
    <w:rsid w:val="001C0BE6"/>
    <w:rsid w:val="001C0D93"/>
    <w:rsid w:val="001C0E37"/>
    <w:rsid w:val="001C0EFF"/>
    <w:rsid w:val="001C129D"/>
    <w:rsid w:val="001C179A"/>
    <w:rsid w:val="001C1957"/>
    <w:rsid w:val="001C1BEF"/>
    <w:rsid w:val="001C23B2"/>
    <w:rsid w:val="001C25BA"/>
    <w:rsid w:val="001C25F1"/>
    <w:rsid w:val="001C2788"/>
    <w:rsid w:val="001C2849"/>
    <w:rsid w:val="001C2881"/>
    <w:rsid w:val="001C40F4"/>
    <w:rsid w:val="001C422D"/>
    <w:rsid w:val="001C4D0B"/>
    <w:rsid w:val="001C50C6"/>
    <w:rsid w:val="001C513B"/>
    <w:rsid w:val="001C5276"/>
    <w:rsid w:val="001C52D8"/>
    <w:rsid w:val="001C5D72"/>
    <w:rsid w:val="001C6EC5"/>
    <w:rsid w:val="001C6F0D"/>
    <w:rsid w:val="001C722D"/>
    <w:rsid w:val="001C728F"/>
    <w:rsid w:val="001C74FA"/>
    <w:rsid w:val="001C75C7"/>
    <w:rsid w:val="001C7D02"/>
    <w:rsid w:val="001D04C5"/>
    <w:rsid w:val="001D083C"/>
    <w:rsid w:val="001D0C86"/>
    <w:rsid w:val="001D12E1"/>
    <w:rsid w:val="001D1E72"/>
    <w:rsid w:val="001D2776"/>
    <w:rsid w:val="001D2970"/>
    <w:rsid w:val="001D395D"/>
    <w:rsid w:val="001D39E5"/>
    <w:rsid w:val="001D3A1C"/>
    <w:rsid w:val="001D3A60"/>
    <w:rsid w:val="001D3BB1"/>
    <w:rsid w:val="001D3CB7"/>
    <w:rsid w:val="001D3DAE"/>
    <w:rsid w:val="001D452A"/>
    <w:rsid w:val="001D49AD"/>
    <w:rsid w:val="001D4B79"/>
    <w:rsid w:val="001D4F0B"/>
    <w:rsid w:val="001D52A7"/>
    <w:rsid w:val="001D5AAE"/>
    <w:rsid w:val="001D5C07"/>
    <w:rsid w:val="001D5D6F"/>
    <w:rsid w:val="001D5F9A"/>
    <w:rsid w:val="001D60B8"/>
    <w:rsid w:val="001D6694"/>
    <w:rsid w:val="001D70CC"/>
    <w:rsid w:val="001D78A7"/>
    <w:rsid w:val="001D7B27"/>
    <w:rsid w:val="001E0438"/>
    <w:rsid w:val="001E0FCF"/>
    <w:rsid w:val="001E1C06"/>
    <w:rsid w:val="001E1E13"/>
    <w:rsid w:val="001E1E14"/>
    <w:rsid w:val="001E252B"/>
    <w:rsid w:val="001E2D37"/>
    <w:rsid w:val="001E3028"/>
    <w:rsid w:val="001E3303"/>
    <w:rsid w:val="001E34A6"/>
    <w:rsid w:val="001E3866"/>
    <w:rsid w:val="001E3D5D"/>
    <w:rsid w:val="001E3F9A"/>
    <w:rsid w:val="001E4142"/>
    <w:rsid w:val="001E4913"/>
    <w:rsid w:val="001E4BC3"/>
    <w:rsid w:val="001E4DC8"/>
    <w:rsid w:val="001E5EF2"/>
    <w:rsid w:val="001E658B"/>
    <w:rsid w:val="001E698F"/>
    <w:rsid w:val="001E69FA"/>
    <w:rsid w:val="001E6CCB"/>
    <w:rsid w:val="001E7231"/>
    <w:rsid w:val="001E766B"/>
    <w:rsid w:val="001E7973"/>
    <w:rsid w:val="001E797C"/>
    <w:rsid w:val="001E7985"/>
    <w:rsid w:val="001E7B98"/>
    <w:rsid w:val="001E7E8A"/>
    <w:rsid w:val="001F04E2"/>
    <w:rsid w:val="001F0B5B"/>
    <w:rsid w:val="001F0DA0"/>
    <w:rsid w:val="001F12C3"/>
    <w:rsid w:val="001F1614"/>
    <w:rsid w:val="001F1C40"/>
    <w:rsid w:val="001F1D71"/>
    <w:rsid w:val="001F21CE"/>
    <w:rsid w:val="001F22BF"/>
    <w:rsid w:val="001F2545"/>
    <w:rsid w:val="001F270D"/>
    <w:rsid w:val="001F2873"/>
    <w:rsid w:val="001F2BD4"/>
    <w:rsid w:val="001F2D2A"/>
    <w:rsid w:val="001F2E1C"/>
    <w:rsid w:val="001F2F97"/>
    <w:rsid w:val="001F338C"/>
    <w:rsid w:val="001F3564"/>
    <w:rsid w:val="001F3568"/>
    <w:rsid w:val="001F35DF"/>
    <w:rsid w:val="001F3859"/>
    <w:rsid w:val="001F3895"/>
    <w:rsid w:val="001F3F3C"/>
    <w:rsid w:val="001F4B91"/>
    <w:rsid w:val="001F4D59"/>
    <w:rsid w:val="001F53DB"/>
    <w:rsid w:val="001F54D0"/>
    <w:rsid w:val="001F55A1"/>
    <w:rsid w:val="001F5804"/>
    <w:rsid w:val="001F5883"/>
    <w:rsid w:val="001F5A27"/>
    <w:rsid w:val="001F5AB7"/>
    <w:rsid w:val="001F5B25"/>
    <w:rsid w:val="001F5ED5"/>
    <w:rsid w:val="001F634F"/>
    <w:rsid w:val="001F6A71"/>
    <w:rsid w:val="001F6E58"/>
    <w:rsid w:val="001F7379"/>
    <w:rsid w:val="001F7709"/>
    <w:rsid w:val="001F792A"/>
    <w:rsid w:val="001F797F"/>
    <w:rsid w:val="001F7C11"/>
    <w:rsid w:val="001F7D11"/>
    <w:rsid w:val="001F7E79"/>
    <w:rsid w:val="00200022"/>
    <w:rsid w:val="002003B3"/>
    <w:rsid w:val="002003C2"/>
    <w:rsid w:val="00200676"/>
    <w:rsid w:val="00200C11"/>
    <w:rsid w:val="00200C7B"/>
    <w:rsid w:val="00200EAC"/>
    <w:rsid w:val="0020117A"/>
    <w:rsid w:val="00201389"/>
    <w:rsid w:val="002014D7"/>
    <w:rsid w:val="00201971"/>
    <w:rsid w:val="00201B09"/>
    <w:rsid w:val="00201C92"/>
    <w:rsid w:val="00202530"/>
    <w:rsid w:val="00202C8F"/>
    <w:rsid w:val="00202D29"/>
    <w:rsid w:val="00202D8B"/>
    <w:rsid w:val="00202F17"/>
    <w:rsid w:val="00202F9D"/>
    <w:rsid w:val="002032F9"/>
    <w:rsid w:val="00203DAC"/>
    <w:rsid w:val="0020438B"/>
    <w:rsid w:val="002043C4"/>
    <w:rsid w:val="00204BF9"/>
    <w:rsid w:val="00204C19"/>
    <w:rsid w:val="00204D67"/>
    <w:rsid w:val="00204D94"/>
    <w:rsid w:val="00205451"/>
    <w:rsid w:val="0020571B"/>
    <w:rsid w:val="002058B6"/>
    <w:rsid w:val="00205B37"/>
    <w:rsid w:val="00205CFD"/>
    <w:rsid w:val="00206395"/>
    <w:rsid w:val="0020660A"/>
    <w:rsid w:val="00206CC9"/>
    <w:rsid w:val="00206E84"/>
    <w:rsid w:val="00207160"/>
    <w:rsid w:val="00207FF8"/>
    <w:rsid w:val="002100A0"/>
    <w:rsid w:val="00210374"/>
    <w:rsid w:val="002103DD"/>
    <w:rsid w:val="00210620"/>
    <w:rsid w:val="00210DFD"/>
    <w:rsid w:val="00211147"/>
    <w:rsid w:val="00211264"/>
    <w:rsid w:val="00211411"/>
    <w:rsid w:val="00211543"/>
    <w:rsid w:val="0021186B"/>
    <w:rsid w:val="00211FB0"/>
    <w:rsid w:val="0021262F"/>
    <w:rsid w:val="002127A0"/>
    <w:rsid w:val="00212B3A"/>
    <w:rsid w:val="002131FF"/>
    <w:rsid w:val="00213334"/>
    <w:rsid w:val="00213B89"/>
    <w:rsid w:val="00213F2F"/>
    <w:rsid w:val="00213F47"/>
    <w:rsid w:val="00214AD6"/>
    <w:rsid w:val="00214BF6"/>
    <w:rsid w:val="00214FC6"/>
    <w:rsid w:val="00215919"/>
    <w:rsid w:val="00216227"/>
    <w:rsid w:val="0021627E"/>
    <w:rsid w:val="00217031"/>
    <w:rsid w:val="0021724C"/>
    <w:rsid w:val="0021745B"/>
    <w:rsid w:val="00217799"/>
    <w:rsid w:val="00217BB7"/>
    <w:rsid w:val="00217DA2"/>
    <w:rsid w:val="00220A10"/>
    <w:rsid w:val="00220B76"/>
    <w:rsid w:val="00221209"/>
    <w:rsid w:val="00221603"/>
    <w:rsid w:val="00221B31"/>
    <w:rsid w:val="00221C64"/>
    <w:rsid w:val="00221CD3"/>
    <w:rsid w:val="00221F87"/>
    <w:rsid w:val="002220E0"/>
    <w:rsid w:val="0022247A"/>
    <w:rsid w:val="0022259D"/>
    <w:rsid w:val="0022268C"/>
    <w:rsid w:val="002229CF"/>
    <w:rsid w:val="002229D7"/>
    <w:rsid w:val="00222AEF"/>
    <w:rsid w:val="00222D69"/>
    <w:rsid w:val="002230C1"/>
    <w:rsid w:val="00223650"/>
    <w:rsid w:val="00223676"/>
    <w:rsid w:val="002238AB"/>
    <w:rsid w:val="0022396A"/>
    <w:rsid w:val="00223B89"/>
    <w:rsid w:val="00224385"/>
    <w:rsid w:val="00224781"/>
    <w:rsid w:val="002247B6"/>
    <w:rsid w:val="002248F0"/>
    <w:rsid w:val="00224B62"/>
    <w:rsid w:val="00224B9E"/>
    <w:rsid w:val="002252EA"/>
    <w:rsid w:val="002254AB"/>
    <w:rsid w:val="002256A4"/>
    <w:rsid w:val="00225951"/>
    <w:rsid w:val="00226243"/>
    <w:rsid w:val="00226A28"/>
    <w:rsid w:val="00226D82"/>
    <w:rsid w:val="00227A70"/>
    <w:rsid w:val="00227AC7"/>
    <w:rsid w:val="00227B7A"/>
    <w:rsid w:val="00227DC9"/>
    <w:rsid w:val="0023010E"/>
    <w:rsid w:val="0023042F"/>
    <w:rsid w:val="00230441"/>
    <w:rsid w:val="002306F9"/>
    <w:rsid w:val="00230E9F"/>
    <w:rsid w:val="00230FC1"/>
    <w:rsid w:val="00231209"/>
    <w:rsid w:val="00231268"/>
    <w:rsid w:val="002317CB"/>
    <w:rsid w:val="0023191C"/>
    <w:rsid w:val="002319DC"/>
    <w:rsid w:val="00231D1F"/>
    <w:rsid w:val="002328E8"/>
    <w:rsid w:val="00232BAE"/>
    <w:rsid w:val="00232CA8"/>
    <w:rsid w:val="00232F40"/>
    <w:rsid w:val="00233258"/>
    <w:rsid w:val="002334BB"/>
    <w:rsid w:val="00233A59"/>
    <w:rsid w:val="00233C4A"/>
    <w:rsid w:val="00233D34"/>
    <w:rsid w:val="00233E64"/>
    <w:rsid w:val="0023407E"/>
    <w:rsid w:val="00234E1E"/>
    <w:rsid w:val="00235A0D"/>
    <w:rsid w:val="00235C5F"/>
    <w:rsid w:val="00235C93"/>
    <w:rsid w:val="00236E27"/>
    <w:rsid w:val="00236E94"/>
    <w:rsid w:val="002371C1"/>
    <w:rsid w:val="00237365"/>
    <w:rsid w:val="00237449"/>
    <w:rsid w:val="00237A62"/>
    <w:rsid w:val="00237BD0"/>
    <w:rsid w:val="0024044C"/>
    <w:rsid w:val="00240839"/>
    <w:rsid w:val="00240C9D"/>
    <w:rsid w:val="002412C1"/>
    <w:rsid w:val="00241591"/>
    <w:rsid w:val="0024165B"/>
    <w:rsid w:val="002418B6"/>
    <w:rsid w:val="00241C41"/>
    <w:rsid w:val="00241C52"/>
    <w:rsid w:val="00241F14"/>
    <w:rsid w:val="0024278B"/>
    <w:rsid w:val="00242B6F"/>
    <w:rsid w:val="00242CE7"/>
    <w:rsid w:val="0024374A"/>
    <w:rsid w:val="002439A6"/>
    <w:rsid w:val="00243CD7"/>
    <w:rsid w:val="002442BF"/>
    <w:rsid w:val="00244785"/>
    <w:rsid w:val="002447C4"/>
    <w:rsid w:val="0024506B"/>
    <w:rsid w:val="002463A8"/>
    <w:rsid w:val="00246C0F"/>
    <w:rsid w:val="002475A2"/>
    <w:rsid w:val="002476C8"/>
    <w:rsid w:val="00247A48"/>
    <w:rsid w:val="00247B0D"/>
    <w:rsid w:val="00247E4D"/>
    <w:rsid w:val="00250072"/>
    <w:rsid w:val="00250595"/>
    <w:rsid w:val="00250766"/>
    <w:rsid w:val="002508B6"/>
    <w:rsid w:val="00250A99"/>
    <w:rsid w:val="00250BAC"/>
    <w:rsid w:val="00250C9A"/>
    <w:rsid w:val="00251433"/>
    <w:rsid w:val="002515BF"/>
    <w:rsid w:val="0025183D"/>
    <w:rsid w:val="00251D0B"/>
    <w:rsid w:val="00251EE4"/>
    <w:rsid w:val="00252015"/>
    <w:rsid w:val="0025207C"/>
    <w:rsid w:val="0025274F"/>
    <w:rsid w:val="00252AA8"/>
    <w:rsid w:val="002531B7"/>
    <w:rsid w:val="002531ED"/>
    <w:rsid w:val="0025363D"/>
    <w:rsid w:val="00253C42"/>
    <w:rsid w:val="00253F5F"/>
    <w:rsid w:val="00253FFD"/>
    <w:rsid w:val="002543BB"/>
    <w:rsid w:val="00254C48"/>
    <w:rsid w:val="002554A8"/>
    <w:rsid w:val="002556D1"/>
    <w:rsid w:val="0025577B"/>
    <w:rsid w:val="002559F0"/>
    <w:rsid w:val="00255BC9"/>
    <w:rsid w:val="00255C56"/>
    <w:rsid w:val="00256363"/>
    <w:rsid w:val="00256AD2"/>
    <w:rsid w:val="00256B07"/>
    <w:rsid w:val="00256F70"/>
    <w:rsid w:val="0025719A"/>
    <w:rsid w:val="002579E2"/>
    <w:rsid w:val="00257D9F"/>
    <w:rsid w:val="002602F4"/>
    <w:rsid w:val="00260404"/>
    <w:rsid w:val="002605D1"/>
    <w:rsid w:val="00260634"/>
    <w:rsid w:val="002606C0"/>
    <w:rsid w:val="0026087E"/>
    <w:rsid w:val="0026109F"/>
    <w:rsid w:val="002611F5"/>
    <w:rsid w:val="0026172C"/>
    <w:rsid w:val="00261953"/>
    <w:rsid w:val="00261A46"/>
    <w:rsid w:val="0026229B"/>
    <w:rsid w:val="002622C7"/>
    <w:rsid w:val="002624EA"/>
    <w:rsid w:val="00262986"/>
    <w:rsid w:val="00262DBA"/>
    <w:rsid w:val="002632E2"/>
    <w:rsid w:val="002633B1"/>
    <w:rsid w:val="00263414"/>
    <w:rsid w:val="00263422"/>
    <w:rsid w:val="00263528"/>
    <w:rsid w:val="0026375A"/>
    <w:rsid w:val="002638EE"/>
    <w:rsid w:val="002639B2"/>
    <w:rsid w:val="00263C64"/>
    <w:rsid w:val="00264567"/>
    <w:rsid w:val="0026457F"/>
    <w:rsid w:val="002648AA"/>
    <w:rsid w:val="00264BC0"/>
    <w:rsid w:val="00264CE0"/>
    <w:rsid w:val="0026505F"/>
    <w:rsid w:val="0026509F"/>
    <w:rsid w:val="00265135"/>
    <w:rsid w:val="002653D4"/>
    <w:rsid w:val="00265DFB"/>
    <w:rsid w:val="002662F7"/>
    <w:rsid w:val="002666E4"/>
    <w:rsid w:val="00266A60"/>
    <w:rsid w:val="00266A8D"/>
    <w:rsid w:val="00266DDE"/>
    <w:rsid w:val="00266F26"/>
    <w:rsid w:val="00266FA0"/>
    <w:rsid w:val="002671BD"/>
    <w:rsid w:val="002679DF"/>
    <w:rsid w:val="00267C09"/>
    <w:rsid w:val="00267DCD"/>
    <w:rsid w:val="00267E8A"/>
    <w:rsid w:val="002700E2"/>
    <w:rsid w:val="002701B4"/>
    <w:rsid w:val="002706EB"/>
    <w:rsid w:val="00270C76"/>
    <w:rsid w:val="0027121E"/>
    <w:rsid w:val="002719C8"/>
    <w:rsid w:val="00272308"/>
    <w:rsid w:val="002727CD"/>
    <w:rsid w:val="002727E6"/>
    <w:rsid w:val="0027295F"/>
    <w:rsid w:val="00272FCE"/>
    <w:rsid w:val="00273079"/>
    <w:rsid w:val="002733CE"/>
    <w:rsid w:val="002733D1"/>
    <w:rsid w:val="00273485"/>
    <w:rsid w:val="00273C5A"/>
    <w:rsid w:val="00273CD6"/>
    <w:rsid w:val="00273D7A"/>
    <w:rsid w:val="00274047"/>
    <w:rsid w:val="00274486"/>
    <w:rsid w:val="002745D1"/>
    <w:rsid w:val="00274878"/>
    <w:rsid w:val="00274AF1"/>
    <w:rsid w:val="00274C9A"/>
    <w:rsid w:val="00275014"/>
    <w:rsid w:val="00275407"/>
    <w:rsid w:val="002754BD"/>
    <w:rsid w:val="00275E29"/>
    <w:rsid w:val="0027712E"/>
    <w:rsid w:val="00277153"/>
    <w:rsid w:val="0027727A"/>
    <w:rsid w:val="00277786"/>
    <w:rsid w:val="00277AB7"/>
    <w:rsid w:val="0028007B"/>
    <w:rsid w:val="0028063F"/>
    <w:rsid w:val="00280DB1"/>
    <w:rsid w:val="00281036"/>
    <w:rsid w:val="0028122C"/>
    <w:rsid w:val="00281717"/>
    <w:rsid w:val="00281A2E"/>
    <w:rsid w:val="00281E3B"/>
    <w:rsid w:val="00281E93"/>
    <w:rsid w:val="0028238B"/>
    <w:rsid w:val="00282982"/>
    <w:rsid w:val="00282E84"/>
    <w:rsid w:val="002833E1"/>
    <w:rsid w:val="00283A69"/>
    <w:rsid w:val="00283A73"/>
    <w:rsid w:val="00284036"/>
    <w:rsid w:val="002841CB"/>
    <w:rsid w:val="0028432C"/>
    <w:rsid w:val="00284436"/>
    <w:rsid w:val="0028455A"/>
    <w:rsid w:val="00284E9B"/>
    <w:rsid w:val="00284F62"/>
    <w:rsid w:val="00285EE1"/>
    <w:rsid w:val="00286619"/>
    <w:rsid w:val="002868A7"/>
    <w:rsid w:val="00286BBC"/>
    <w:rsid w:val="00286CB3"/>
    <w:rsid w:val="00286E37"/>
    <w:rsid w:val="00287C81"/>
    <w:rsid w:val="00287DBD"/>
    <w:rsid w:val="002901EB"/>
    <w:rsid w:val="002903A3"/>
    <w:rsid w:val="002908B5"/>
    <w:rsid w:val="00290A31"/>
    <w:rsid w:val="00290B13"/>
    <w:rsid w:val="0029100C"/>
    <w:rsid w:val="002910AB"/>
    <w:rsid w:val="00291F01"/>
    <w:rsid w:val="00292623"/>
    <w:rsid w:val="00292841"/>
    <w:rsid w:val="0029284B"/>
    <w:rsid w:val="00292B65"/>
    <w:rsid w:val="00292BAF"/>
    <w:rsid w:val="00292E9A"/>
    <w:rsid w:val="0029329D"/>
    <w:rsid w:val="00293AAD"/>
    <w:rsid w:val="00293CC4"/>
    <w:rsid w:val="00293F15"/>
    <w:rsid w:val="00294439"/>
    <w:rsid w:val="0029496B"/>
    <w:rsid w:val="00294A2E"/>
    <w:rsid w:val="00294A9D"/>
    <w:rsid w:val="00294B98"/>
    <w:rsid w:val="00294BB8"/>
    <w:rsid w:val="00294C9A"/>
    <w:rsid w:val="002957CF"/>
    <w:rsid w:val="00295AB7"/>
    <w:rsid w:val="00295CF2"/>
    <w:rsid w:val="00296421"/>
    <w:rsid w:val="00296774"/>
    <w:rsid w:val="00296CD5"/>
    <w:rsid w:val="00296E45"/>
    <w:rsid w:val="00297ACA"/>
    <w:rsid w:val="00297D5D"/>
    <w:rsid w:val="00297F21"/>
    <w:rsid w:val="002A000B"/>
    <w:rsid w:val="002A00A9"/>
    <w:rsid w:val="002A05E7"/>
    <w:rsid w:val="002A0C80"/>
    <w:rsid w:val="002A10A4"/>
    <w:rsid w:val="002A14EB"/>
    <w:rsid w:val="002A1F35"/>
    <w:rsid w:val="002A2065"/>
    <w:rsid w:val="002A2600"/>
    <w:rsid w:val="002A29FD"/>
    <w:rsid w:val="002A2A56"/>
    <w:rsid w:val="002A2CBC"/>
    <w:rsid w:val="002A2CFC"/>
    <w:rsid w:val="002A3299"/>
    <w:rsid w:val="002A33D1"/>
    <w:rsid w:val="002A393C"/>
    <w:rsid w:val="002A3BBA"/>
    <w:rsid w:val="002A3E07"/>
    <w:rsid w:val="002A3EE9"/>
    <w:rsid w:val="002A441D"/>
    <w:rsid w:val="002A4698"/>
    <w:rsid w:val="002A4803"/>
    <w:rsid w:val="002A4853"/>
    <w:rsid w:val="002A4914"/>
    <w:rsid w:val="002A4979"/>
    <w:rsid w:val="002A4B32"/>
    <w:rsid w:val="002A5539"/>
    <w:rsid w:val="002A5849"/>
    <w:rsid w:val="002A5A9C"/>
    <w:rsid w:val="002A5D69"/>
    <w:rsid w:val="002A5E6C"/>
    <w:rsid w:val="002A6B97"/>
    <w:rsid w:val="002A6DCF"/>
    <w:rsid w:val="002A7411"/>
    <w:rsid w:val="002A7541"/>
    <w:rsid w:val="002A76E0"/>
    <w:rsid w:val="002A76F6"/>
    <w:rsid w:val="002A78E2"/>
    <w:rsid w:val="002B0175"/>
    <w:rsid w:val="002B0504"/>
    <w:rsid w:val="002B0FF8"/>
    <w:rsid w:val="002B1AC0"/>
    <w:rsid w:val="002B1C0B"/>
    <w:rsid w:val="002B1D21"/>
    <w:rsid w:val="002B1EEA"/>
    <w:rsid w:val="002B1F09"/>
    <w:rsid w:val="002B2024"/>
    <w:rsid w:val="002B2283"/>
    <w:rsid w:val="002B2374"/>
    <w:rsid w:val="002B285F"/>
    <w:rsid w:val="002B29DE"/>
    <w:rsid w:val="002B3356"/>
    <w:rsid w:val="002B335C"/>
    <w:rsid w:val="002B3559"/>
    <w:rsid w:val="002B36F7"/>
    <w:rsid w:val="002B394F"/>
    <w:rsid w:val="002B3A71"/>
    <w:rsid w:val="002B3ADB"/>
    <w:rsid w:val="002B3D30"/>
    <w:rsid w:val="002B3DEA"/>
    <w:rsid w:val="002B4542"/>
    <w:rsid w:val="002B49D8"/>
    <w:rsid w:val="002B4EB6"/>
    <w:rsid w:val="002B53B6"/>
    <w:rsid w:val="002B57D1"/>
    <w:rsid w:val="002B5931"/>
    <w:rsid w:val="002B6600"/>
    <w:rsid w:val="002B66DA"/>
    <w:rsid w:val="002B68BB"/>
    <w:rsid w:val="002B695B"/>
    <w:rsid w:val="002B6A9F"/>
    <w:rsid w:val="002B6D94"/>
    <w:rsid w:val="002B6E50"/>
    <w:rsid w:val="002B753D"/>
    <w:rsid w:val="002B7866"/>
    <w:rsid w:val="002B7DBB"/>
    <w:rsid w:val="002B7E1B"/>
    <w:rsid w:val="002B7EEA"/>
    <w:rsid w:val="002C06B8"/>
    <w:rsid w:val="002C0B34"/>
    <w:rsid w:val="002C18D8"/>
    <w:rsid w:val="002C1A2A"/>
    <w:rsid w:val="002C1B5D"/>
    <w:rsid w:val="002C27D1"/>
    <w:rsid w:val="002C2CC8"/>
    <w:rsid w:val="002C2E46"/>
    <w:rsid w:val="002C2F0F"/>
    <w:rsid w:val="002C2F61"/>
    <w:rsid w:val="002C30F2"/>
    <w:rsid w:val="002C31B6"/>
    <w:rsid w:val="002C33BA"/>
    <w:rsid w:val="002C3953"/>
    <w:rsid w:val="002C442C"/>
    <w:rsid w:val="002C44A9"/>
    <w:rsid w:val="002C4630"/>
    <w:rsid w:val="002C4AE0"/>
    <w:rsid w:val="002C5275"/>
    <w:rsid w:val="002C5AC8"/>
    <w:rsid w:val="002C72C3"/>
    <w:rsid w:val="002C7714"/>
    <w:rsid w:val="002C777D"/>
    <w:rsid w:val="002C7896"/>
    <w:rsid w:val="002C78AF"/>
    <w:rsid w:val="002C7994"/>
    <w:rsid w:val="002D0277"/>
    <w:rsid w:val="002D051D"/>
    <w:rsid w:val="002D0B81"/>
    <w:rsid w:val="002D0C1F"/>
    <w:rsid w:val="002D0DC9"/>
    <w:rsid w:val="002D0F5D"/>
    <w:rsid w:val="002D15E7"/>
    <w:rsid w:val="002D189C"/>
    <w:rsid w:val="002D191E"/>
    <w:rsid w:val="002D1C2F"/>
    <w:rsid w:val="002D1CB4"/>
    <w:rsid w:val="002D1E77"/>
    <w:rsid w:val="002D217B"/>
    <w:rsid w:val="002D25DA"/>
    <w:rsid w:val="002D2635"/>
    <w:rsid w:val="002D2820"/>
    <w:rsid w:val="002D3284"/>
    <w:rsid w:val="002D32EE"/>
    <w:rsid w:val="002D3849"/>
    <w:rsid w:val="002D4B17"/>
    <w:rsid w:val="002D510C"/>
    <w:rsid w:val="002D52FA"/>
    <w:rsid w:val="002D53F1"/>
    <w:rsid w:val="002D5AC7"/>
    <w:rsid w:val="002D5F45"/>
    <w:rsid w:val="002D6938"/>
    <w:rsid w:val="002D6B3B"/>
    <w:rsid w:val="002D70BD"/>
    <w:rsid w:val="002D72D2"/>
    <w:rsid w:val="002D738A"/>
    <w:rsid w:val="002D79C5"/>
    <w:rsid w:val="002E08C6"/>
    <w:rsid w:val="002E0B7B"/>
    <w:rsid w:val="002E1173"/>
    <w:rsid w:val="002E120C"/>
    <w:rsid w:val="002E1BD7"/>
    <w:rsid w:val="002E1F28"/>
    <w:rsid w:val="002E20EE"/>
    <w:rsid w:val="002E27D2"/>
    <w:rsid w:val="002E2B58"/>
    <w:rsid w:val="002E2B65"/>
    <w:rsid w:val="002E2CC3"/>
    <w:rsid w:val="002E2D3C"/>
    <w:rsid w:val="002E2D98"/>
    <w:rsid w:val="002E2F39"/>
    <w:rsid w:val="002E39F2"/>
    <w:rsid w:val="002E3B25"/>
    <w:rsid w:val="002E3ED1"/>
    <w:rsid w:val="002E3F04"/>
    <w:rsid w:val="002E43EA"/>
    <w:rsid w:val="002E4ADA"/>
    <w:rsid w:val="002E4C1C"/>
    <w:rsid w:val="002E4C83"/>
    <w:rsid w:val="002E5256"/>
    <w:rsid w:val="002E54B2"/>
    <w:rsid w:val="002E585B"/>
    <w:rsid w:val="002E5E6A"/>
    <w:rsid w:val="002E6017"/>
    <w:rsid w:val="002E68E4"/>
    <w:rsid w:val="002E6FA3"/>
    <w:rsid w:val="002E7507"/>
    <w:rsid w:val="002E75E3"/>
    <w:rsid w:val="002E7860"/>
    <w:rsid w:val="002E7D09"/>
    <w:rsid w:val="002F0231"/>
    <w:rsid w:val="002F032C"/>
    <w:rsid w:val="002F04C9"/>
    <w:rsid w:val="002F04E1"/>
    <w:rsid w:val="002F05ED"/>
    <w:rsid w:val="002F0932"/>
    <w:rsid w:val="002F0A29"/>
    <w:rsid w:val="002F0B0F"/>
    <w:rsid w:val="002F0CAD"/>
    <w:rsid w:val="002F239F"/>
    <w:rsid w:val="002F2593"/>
    <w:rsid w:val="002F26C5"/>
    <w:rsid w:val="002F2A1F"/>
    <w:rsid w:val="002F2BEC"/>
    <w:rsid w:val="002F3258"/>
    <w:rsid w:val="002F4256"/>
    <w:rsid w:val="002F43E2"/>
    <w:rsid w:val="002F46AA"/>
    <w:rsid w:val="002F47E5"/>
    <w:rsid w:val="002F4A32"/>
    <w:rsid w:val="002F5235"/>
    <w:rsid w:val="002F5509"/>
    <w:rsid w:val="002F6326"/>
    <w:rsid w:val="002F6817"/>
    <w:rsid w:val="002F6BA8"/>
    <w:rsid w:val="002F7143"/>
    <w:rsid w:val="002F7D63"/>
    <w:rsid w:val="002F7DFF"/>
    <w:rsid w:val="00300B8F"/>
    <w:rsid w:val="00300E18"/>
    <w:rsid w:val="00301506"/>
    <w:rsid w:val="00301CD2"/>
    <w:rsid w:val="00301CFB"/>
    <w:rsid w:val="00302017"/>
    <w:rsid w:val="0030206B"/>
    <w:rsid w:val="00302188"/>
    <w:rsid w:val="00302B23"/>
    <w:rsid w:val="00302B3A"/>
    <w:rsid w:val="00302C6A"/>
    <w:rsid w:val="00302F41"/>
    <w:rsid w:val="003030B6"/>
    <w:rsid w:val="00303D1B"/>
    <w:rsid w:val="00303ED4"/>
    <w:rsid w:val="003046AA"/>
    <w:rsid w:val="003047A0"/>
    <w:rsid w:val="003047B2"/>
    <w:rsid w:val="0030489B"/>
    <w:rsid w:val="00304C44"/>
    <w:rsid w:val="00304C79"/>
    <w:rsid w:val="003051B3"/>
    <w:rsid w:val="003052AB"/>
    <w:rsid w:val="003056CA"/>
    <w:rsid w:val="00305EB3"/>
    <w:rsid w:val="00305F96"/>
    <w:rsid w:val="00305FC5"/>
    <w:rsid w:val="0030631A"/>
    <w:rsid w:val="00306597"/>
    <w:rsid w:val="0030678D"/>
    <w:rsid w:val="00306A13"/>
    <w:rsid w:val="00306C93"/>
    <w:rsid w:val="00306E3F"/>
    <w:rsid w:val="00306E83"/>
    <w:rsid w:val="00307170"/>
    <w:rsid w:val="003071D2"/>
    <w:rsid w:val="00307339"/>
    <w:rsid w:val="003073FC"/>
    <w:rsid w:val="00307E9F"/>
    <w:rsid w:val="00310298"/>
    <w:rsid w:val="003102FD"/>
    <w:rsid w:val="003105E5"/>
    <w:rsid w:val="00311802"/>
    <w:rsid w:val="00311909"/>
    <w:rsid w:val="003119D0"/>
    <w:rsid w:val="00311D32"/>
    <w:rsid w:val="00312309"/>
    <w:rsid w:val="0031237F"/>
    <w:rsid w:val="0031282C"/>
    <w:rsid w:val="00312CE0"/>
    <w:rsid w:val="00312FD2"/>
    <w:rsid w:val="00313306"/>
    <w:rsid w:val="00313C93"/>
    <w:rsid w:val="00313DD5"/>
    <w:rsid w:val="00314205"/>
    <w:rsid w:val="00314ACF"/>
    <w:rsid w:val="00314CD2"/>
    <w:rsid w:val="00314E1A"/>
    <w:rsid w:val="00314F43"/>
    <w:rsid w:val="003150C6"/>
    <w:rsid w:val="0031573C"/>
    <w:rsid w:val="00315AC9"/>
    <w:rsid w:val="00315CA4"/>
    <w:rsid w:val="00315F0A"/>
    <w:rsid w:val="003160A2"/>
    <w:rsid w:val="00316415"/>
    <w:rsid w:val="0031685B"/>
    <w:rsid w:val="00316A09"/>
    <w:rsid w:val="00316ECC"/>
    <w:rsid w:val="00316F1C"/>
    <w:rsid w:val="00316F68"/>
    <w:rsid w:val="00317F9F"/>
    <w:rsid w:val="003207B0"/>
    <w:rsid w:val="003208AE"/>
    <w:rsid w:val="00320A6B"/>
    <w:rsid w:val="00320B2B"/>
    <w:rsid w:val="003212BD"/>
    <w:rsid w:val="00321364"/>
    <w:rsid w:val="003213D1"/>
    <w:rsid w:val="00321711"/>
    <w:rsid w:val="0032173E"/>
    <w:rsid w:val="00321936"/>
    <w:rsid w:val="00321AE4"/>
    <w:rsid w:val="00321FAD"/>
    <w:rsid w:val="0032205A"/>
    <w:rsid w:val="00322223"/>
    <w:rsid w:val="003224A0"/>
    <w:rsid w:val="00322605"/>
    <w:rsid w:val="003228E2"/>
    <w:rsid w:val="00323333"/>
    <w:rsid w:val="00324F6F"/>
    <w:rsid w:val="00325797"/>
    <w:rsid w:val="00325DB6"/>
    <w:rsid w:val="00325EC3"/>
    <w:rsid w:val="00325F21"/>
    <w:rsid w:val="003263F4"/>
    <w:rsid w:val="0032654E"/>
    <w:rsid w:val="0032668A"/>
    <w:rsid w:val="00326D3C"/>
    <w:rsid w:val="00326DDF"/>
    <w:rsid w:val="00326E9B"/>
    <w:rsid w:val="00326F84"/>
    <w:rsid w:val="003271DA"/>
    <w:rsid w:val="0032756C"/>
    <w:rsid w:val="003275BD"/>
    <w:rsid w:val="00327672"/>
    <w:rsid w:val="00327ABA"/>
    <w:rsid w:val="00327D40"/>
    <w:rsid w:val="0033059E"/>
    <w:rsid w:val="00330ECB"/>
    <w:rsid w:val="00331294"/>
    <w:rsid w:val="00331A39"/>
    <w:rsid w:val="00331CD6"/>
    <w:rsid w:val="00332144"/>
    <w:rsid w:val="00332651"/>
    <w:rsid w:val="00332C1F"/>
    <w:rsid w:val="00332DCA"/>
    <w:rsid w:val="0033324F"/>
    <w:rsid w:val="003334F0"/>
    <w:rsid w:val="00333549"/>
    <w:rsid w:val="0033360B"/>
    <w:rsid w:val="003339DB"/>
    <w:rsid w:val="00333D1C"/>
    <w:rsid w:val="00333D8E"/>
    <w:rsid w:val="003343F7"/>
    <w:rsid w:val="003344B2"/>
    <w:rsid w:val="00334B18"/>
    <w:rsid w:val="00334BC8"/>
    <w:rsid w:val="00335592"/>
    <w:rsid w:val="003359C2"/>
    <w:rsid w:val="00335B3F"/>
    <w:rsid w:val="00335D69"/>
    <w:rsid w:val="00335EE1"/>
    <w:rsid w:val="003363A9"/>
    <w:rsid w:val="003367F0"/>
    <w:rsid w:val="00336D03"/>
    <w:rsid w:val="00336EB1"/>
    <w:rsid w:val="00337439"/>
    <w:rsid w:val="0033749B"/>
    <w:rsid w:val="0033798D"/>
    <w:rsid w:val="00337B0C"/>
    <w:rsid w:val="00337BCD"/>
    <w:rsid w:val="00337E86"/>
    <w:rsid w:val="0034038C"/>
    <w:rsid w:val="00340479"/>
    <w:rsid w:val="00340554"/>
    <w:rsid w:val="003408F8"/>
    <w:rsid w:val="00340BC7"/>
    <w:rsid w:val="00340E3C"/>
    <w:rsid w:val="0034110E"/>
    <w:rsid w:val="00341292"/>
    <w:rsid w:val="003413CA"/>
    <w:rsid w:val="003415C0"/>
    <w:rsid w:val="0034196D"/>
    <w:rsid w:val="003419C2"/>
    <w:rsid w:val="00341BB2"/>
    <w:rsid w:val="00341C7C"/>
    <w:rsid w:val="00341C9C"/>
    <w:rsid w:val="00343168"/>
    <w:rsid w:val="003431E1"/>
    <w:rsid w:val="00343270"/>
    <w:rsid w:val="003433EA"/>
    <w:rsid w:val="00343417"/>
    <w:rsid w:val="00343A5A"/>
    <w:rsid w:val="00343AFD"/>
    <w:rsid w:val="00344492"/>
    <w:rsid w:val="00344664"/>
    <w:rsid w:val="003446B3"/>
    <w:rsid w:val="003448C5"/>
    <w:rsid w:val="003451F3"/>
    <w:rsid w:val="00345470"/>
    <w:rsid w:val="003455F2"/>
    <w:rsid w:val="00345C0F"/>
    <w:rsid w:val="00345C39"/>
    <w:rsid w:val="00345D60"/>
    <w:rsid w:val="00345EA3"/>
    <w:rsid w:val="00346008"/>
    <w:rsid w:val="003461FA"/>
    <w:rsid w:val="0034651B"/>
    <w:rsid w:val="00346E9B"/>
    <w:rsid w:val="003470F2"/>
    <w:rsid w:val="003474B1"/>
    <w:rsid w:val="003475C7"/>
    <w:rsid w:val="00347AF9"/>
    <w:rsid w:val="00350251"/>
    <w:rsid w:val="0035068E"/>
    <w:rsid w:val="0035073C"/>
    <w:rsid w:val="00350C3B"/>
    <w:rsid w:val="00350D3A"/>
    <w:rsid w:val="003513A4"/>
    <w:rsid w:val="00351A83"/>
    <w:rsid w:val="00351CAD"/>
    <w:rsid w:val="00352273"/>
    <w:rsid w:val="003527DC"/>
    <w:rsid w:val="00352A72"/>
    <w:rsid w:val="00352BA7"/>
    <w:rsid w:val="003532F6"/>
    <w:rsid w:val="0035343E"/>
    <w:rsid w:val="0035369F"/>
    <w:rsid w:val="0035381A"/>
    <w:rsid w:val="00353BCE"/>
    <w:rsid w:val="00353E64"/>
    <w:rsid w:val="00353EEA"/>
    <w:rsid w:val="00353FA0"/>
    <w:rsid w:val="00354036"/>
    <w:rsid w:val="003549F6"/>
    <w:rsid w:val="00354F13"/>
    <w:rsid w:val="0035540D"/>
    <w:rsid w:val="003558BE"/>
    <w:rsid w:val="00355C8F"/>
    <w:rsid w:val="00355E5E"/>
    <w:rsid w:val="00355ECC"/>
    <w:rsid w:val="0035613B"/>
    <w:rsid w:val="00356AD4"/>
    <w:rsid w:val="00356B47"/>
    <w:rsid w:val="00356EAE"/>
    <w:rsid w:val="003570F5"/>
    <w:rsid w:val="003577FD"/>
    <w:rsid w:val="00357CF1"/>
    <w:rsid w:val="00357DEF"/>
    <w:rsid w:val="00357FB2"/>
    <w:rsid w:val="003602BE"/>
    <w:rsid w:val="00360584"/>
    <w:rsid w:val="003606B2"/>
    <w:rsid w:val="003614B3"/>
    <w:rsid w:val="00361864"/>
    <w:rsid w:val="00361C8B"/>
    <w:rsid w:val="00361CC3"/>
    <w:rsid w:val="00362AD8"/>
    <w:rsid w:val="00362D81"/>
    <w:rsid w:val="00362EBF"/>
    <w:rsid w:val="00363867"/>
    <w:rsid w:val="00363AFF"/>
    <w:rsid w:val="00363B0D"/>
    <w:rsid w:val="00363E49"/>
    <w:rsid w:val="00364140"/>
    <w:rsid w:val="00364149"/>
    <w:rsid w:val="00364395"/>
    <w:rsid w:val="00364637"/>
    <w:rsid w:val="0036480E"/>
    <w:rsid w:val="00364AF5"/>
    <w:rsid w:val="00364EA9"/>
    <w:rsid w:val="00364EDB"/>
    <w:rsid w:val="00365055"/>
    <w:rsid w:val="00365082"/>
    <w:rsid w:val="003650E4"/>
    <w:rsid w:val="00365172"/>
    <w:rsid w:val="0036520D"/>
    <w:rsid w:val="0036596A"/>
    <w:rsid w:val="00365B33"/>
    <w:rsid w:val="00365C7B"/>
    <w:rsid w:val="00365F9F"/>
    <w:rsid w:val="00365FF4"/>
    <w:rsid w:val="0036619D"/>
    <w:rsid w:val="003662F6"/>
    <w:rsid w:val="003665D8"/>
    <w:rsid w:val="00366900"/>
    <w:rsid w:val="00366EDA"/>
    <w:rsid w:val="003671E0"/>
    <w:rsid w:val="003704DD"/>
    <w:rsid w:val="003706A0"/>
    <w:rsid w:val="0037083F"/>
    <w:rsid w:val="00370AB1"/>
    <w:rsid w:val="003712F9"/>
    <w:rsid w:val="003715F4"/>
    <w:rsid w:val="003716A7"/>
    <w:rsid w:val="00371A5D"/>
    <w:rsid w:val="00371B0B"/>
    <w:rsid w:val="0037236B"/>
    <w:rsid w:val="00372679"/>
    <w:rsid w:val="003727A2"/>
    <w:rsid w:val="00373193"/>
    <w:rsid w:val="003736FA"/>
    <w:rsid w:val="00373E60"/>
    <w:rsid w:val="00374AE1"/>
    <w:rsid w:val="00374EE1"/>
    <w:rsid w:val="0037552F"/>
    <w:rsid w:val="0037581E"/>
    <w:rsid w:val="00375D48"/>
    <w:rsid w:val="00375E4B"/>
    <w:rsid w:val="00376E8C"/>
    <w:rsid w:val="00376EDE"/>
    <w:rsid w:val="00376EE4"/>
    <w:rsid w:val="00376F56"/>
    <w:rsid w:val="00377ACF"/>
    <w:rsid w:val="00377B23"/>
    <w:rsid w:val="003800E9"/>
    <w:rsid w:val="0038014D"/>
    <w:rsid w:val="0038021F"/>
    <w:rsid w:val="00380361"/>
    <w:rsid w:val="00380383"/>
    <w:rsid w:val="00380825"/>
    <w:rsid w:val="003808D0"/>
    <w:rsid w:val="00380A53"/>
    <w:rsid w:val="003810B5"/>
    <w:rsid w:val="003812EE"/>
    <w:rsid w:val="00381388"/>
    <w:rsid w:val="003815E6"/>
    <w:rsid w:val="00381CAD"/>
    <w:rsid w:val="0038293D"/>
    <w:rsid w:val="00382C84"/>
    <w:rsid w:val="00382FB4"/>
    <w:rsid w:val="0038376D"/>
    <w:rsid w:val="00383806"/>
    <w:rsid w:val="00383CAA"/>
    <w:rsid w:val="003840E7"/>
    <w:rsid w:val="003841F7"/>
    <w:rsid w:val="0038461E"/>
    <w:rsid w:val="003847CE"/>
    <w:rsid w:val="00384889"/>
    <w:rsid w:val="003849BD"/>
    <w:rsid w:val="00384C74"/>
    <w:rsid w:val="00384ED3"/>
    <w:rsid w:val="00384FF0"/>
    <w:rsid w:val="00385199"/>
    <w:rsid w:val="003856FB"/>
    <w:rsid w:val="00385DE0"/>
    <w:rsid w:val="00385E09"/>
    <w:rsid w:val="00386081"/>
    <w:rsid w:val="00386155"/>
    <w:rsid w:val="00386422"/>
    <w:rsid w:val="003867DE"/>
    <w:rsid w:val="00386843"/>
    <w:rsid w:val="00386B55"/>
    <w:rsid w:val="00386ECF"/>
    <w:rsid w:val="003872D6"/>
    <w:rsid w:val="0038743F"/>
    <w:rsid w:val="0038753E"/>
    <w:rsid w:val="0038793E"/>
    <w:rsid w:val="003879CE"/>
    <w:rsid w:val="00387D86"/>
    <w:rsid w:val="00390345"/>
    <w:rsid w:val="00390821"/>
    <w:rsid w:val="00390B8D"/>
    <w:rsid w:val="00390E95"/>
    <w:rsid w:val="00391073"/>
    <w:rsid w:val="003911BE"/>
    <w:rsid w:val="00391270"/>
    <w:rsid w:val="00391343"/>
    <w:rsid w:val="00391ABF"/>
    <w:rsid w:val="00391DA4"/>
    <w:rsid w:val="00392D24"/>
    <w:rsid w:val="003932A2"/>
    <w:rsid w:val="0039344F"/>
    <w:rsid w:val="00393F50"/>
    <w:rsid w:val="003940DA"/>
    <w:rsid w:val="00394587"/>
    <w:rsid w:val="0039489E"/>
    <w:rsid w:val="00394B52"/>
    <w:rsid w:val="00395520"/>
    <w:rsid w:val="00395534"/>
    <w:rsid w:val="0039575B"/>
    <w:rsid w:val="00395827"/>
    <w:rsid w:val="0039598E"/>
    <w:rsid w:val="00395C2C"/>
    <w:rsid w:val="00395CEA"/>
    <w:rsid w:val="003960DA"/>
    <w:rsid w:val="0039626C"/>
    <w:rsid w:val="00396848"/>
    <w:rsid w:val="00396E1E"/>
    <w:rsid w:val="00396EA5"/>
    <w:rsid w:val="00396FF6"/>
    <w:rsid w:val="00397386"/>
    <w:rsid w:val="00397AAF"/>
    <w:rsid w:val="00397C69"/>
    <w:rsid w:val="00397FA0"/>
    <w:rsid w:val="00397FB4"/>
    <w:rsid w:val="003A051E"/>
    <w:rsid w:val="003A0A17"/>
    <w:rsid w:val="003A0FE8"/>
    <w:rsid w:val="003A125B"/>
    <w:rsid w:val="003A1273"/>
    <w:rsid w:val="003A15E3"/>
    <w:rsid w:val="003A1CA5"/>
    <w:rsid w:val="003A1FD4"/>
    <w:rsid w:val="003A1FF9"/>
    <w:rsid w:val="003A24C3"/>
    <w:rsid w:val="003A2919"/>
    <w:rsid w:val="003A2B66"/>
    <w:rsid w:val="003A2F26"/>
    <w:rsid w:val="003A2F81"/>
    <w:rsid w:val="003A3352"/>
    <w:rsid w:val="003A3FE5"/>
    <w:rsid w:val="003A489A"/>
    <w:rsid w:val="003A490D"/>
    <w:rsid w:val="003A493E"/>
    <w:rsid w:val="003A5218"/>
    <w:rsid w:val="003A5349"/>
    <w:rsid w:val="003A5451"/>
    <w:rsid w:val="003A59F5"/>
    <w:rsid w:val="003A5D22"/>
    <w:rsid w:val="003A5E2E"/>
    <w:rsid w:val="003A5FD1"/>
    <w:rsid w:val="003A6512"/>
    <w:rsid w:val="003A664B"/>
    <w:rsid w:val="003A6BB4"/>
    <w:rsid w:val="003A6F78"/>
    <w:rsid w:val="003A7558"/>
    <w:rsid w:val="003A799E"/>
    <w:rsid w:val="003A7A3A"/>
    <w:rsid w:val="003A7DB2"/>
    <w:rsid w:val="003A7EF1"/>
    <w:rsid w:val="003B0689"/>
    <w:rsid w:val="003B0DF2"/>
    <w:rsid w:val="003B0EA2"/>
    <w:rsid w:val="003B113E"/>
    <w:rsid w:val="003B1487"/>
    <w:rsid w:val="003B1A6A"/>
    <w:rsid w:val="003B1B5E"/>
    <w:rsid w:val="003B1C2A"/>
    <w:rsid w:val="003B21FF"/>
    <w:rsid w:val="003B2471"/>
    <w:rsid w:val="003B28B3"/>
    <w:rsid w:val="003B2AED"/>
    <w:rsid w:val="003B2C11"/>
    <w:rsid w:val="003B322B"/>
    <w:rsid w:val="003B32F3"/>
    <w:rsid w:val="003B3581"/>
    <w:rsid w:val="003B3F52"/>
    <w:rsid w:val="003B425E"/>
    <w:rsid w:val="003B45E8"/>
    <w:rsid w:val="003B50A7"/>
    <w:rsid w:val="003B53C3"/>
    <w:rsid w:val="003B54EF"/>
    <w:rsid w:val="003B5B20"/>
    <w:rsid w:val="003B5F14"/>
    <w:rsid w:val="003B6D06"/>
    <w:rsid w:val="003B74CD"/>
    <w:rsid w:val="003B758E"/>
    <w:rsid w:val="003B7D0B"/>
    <w:rsid w:val="003B7E18"/>
    <w:rsid w:val="003C0043"/>
    <w:rsid w:val="003C082E"/>
    <w:rsid w:val="003C0C64"/>
    <w:rsid w:val="003C0E26"/>
    <w:rsid w:val="003C11C7"/>
    <w:rsid w:val="003C1601"/>
    <w:rsid w:val="003C163B"/>
    <w:rsid w:val="003C1697"/>
    <w:rsid w:val="003C176C"/>
    <w:rsid w:val="003C1884"/>
    <w:rsid w:val="003C18EA"/>
    <w:rsid w:val="003C1938"/>
    <w:rsid w:val="003C1C0D"/>
    <w:rsid w:val="003C1D10"/>
    <w:rsid w:val="003C2954"/>
    <w:rsid w:val="003C29ED"/>
    <w:rsid w:val="003C29F5"/>
    <w:rsid w:val="003C2EF9"/>
    <w:rsid w:val="003C2FCF"/>
    <w:rsid w:val="003C304F"/>
    <w:rsid w:val="003C38A9"/>
    <w:rsid w:val="003C391B"/>
    <w:rsid w:val="003C3D7A"/>
    <w:rsid w:val="003C40F9"/>
    <w:rsid w:val="003C4332"/>
    <w:rsid w:val="003C45DD"/>
    <w:rsid w:val="003C4FCF"/>
    <w:rsid w:val="003C65F7"/>
    <w:rsid w:val="003C68D5"/>
    <w:rsid w:val="003C6D0F"/>
    <w:rsid w:val="003C765B"/>
    <w:rsid w:val="003C791C"/>
    <w:rsid w:val="003C7A11"/>
    <w:rsid w:val="003C7B46"/>
    <w:rsid w:val="003C7C49"/>
    <w:rsid w:val="003C7F9E"/>
    <w:rsid w:val="003D00A1"/>
    <w:rsid w:val="003D05B9"/>
    <w:rsid w:val="003D0BBA"/>
    <w:rsid w:val="003D0ED0"/>
    <w:rsid w:val="003D114A"/>
    <w:rsid w:val="003D16BE"/>
    <w:rsid w:val="003D173E"/>
    <w:rsid w:val="003D1F6A"/>
    <w:rsid w:val="003D2067"/>
    <w:rsid w:val="003D219A"/>
    <w:rsid w:val="003D2626"/>
    <w:rsid w:val="003D2644"/>
    <w:rsid w:val="003D27B7"/>
    <w:rsid w:val="003D2F39"/>
    <w:rsid w:val="003D33FC"/>
    <w:rsid w:val="003D3D3C"/>
    <w:rsid w:val="003D5192"/>
    <w:rsid w:val="003D56B6"/>
    <w:rsid w:val="003D58C5"/>
    <w:rsid w:val="003D5EA2"/>
    <w:rsid w:val="003D5F79"/>
    <w:rsid w:val="003D5FFB"/>
    <w:rsid w:val="003D64A6"/>
    <w:rsid w:val="003D695E"/>
    <w:rsid w:val="003D6EE7"/>
    <w:rsid w:val="003D7047"/>
    <w:rsid w:val="003D72A2"/>
    <w:rsid w:val="003D75E6"/>
    <w:rsid w:val="003D7738"/>
    <w:rsid w:val="003D7973"/>
    <w:rsid w:val="003D7AA5"/>
    <w:rsid w:val="003D7D31"/>
    <w:rsid w:val="003D7F16"/>
    <w:rsid w:val="003E0146"/>
    <w:rsid w:val="003E03C0"/>
    <w:rsid w:val="003E04AA"/>
    <w:rsid w:val="003E0865"/>
    <w:rsid w:val="003E0CB6"/>
    <w:rsid w:val="003E178C"/>
    <w:rsid w:val="003E18B9"/>
    <w:rsid w:val="003E1E5F"/>
    <w:rsid w:val="003E21DF"/>
    <w:rsid w:val="003E22E4"/>
    <w:rsid w:val="003E234D"/>
    <w:rsid w:val="003E245E"/>
    <w:rsid w:val="003E262F"/>
    <w:rsid w:val="003E2919"/>
    <w:rsid w:val="003E2C11"/>
    <w:rsid w:val="003E2C23"/>
    <w:rsid w:val="003E2EE2"/>
    <w:rsid w:val="003E3117"/>
    <w:rsid w:val="003E3304"/>
    <w:rsid w:val="003E331D"/>
    <w:rsid w:val="003E332E"/>
    <w:rsid w:val="003E37C4"/>
    <w:rsid w:val="003E3E3C"/>
    <w:rsid w:val="003E4EE0"/>
    <w:rsid w:val="003E53B8"/>
    <w:rsid w:val="003E54B5"/>
    <w:rsid w:val="003E56B9"/>
    <w:rsid w:val="003E573A"/>
    <w:rsid w:val="003E587F"/>
    <w:rsid w:val="003E62C9"/>
    <w:rsid w:val="003E64F6"/>
    <w:rsid w:val="003E67A6"/>
    <w:rsid w:val="003E6835"/>
    <w:rsid w:val="003E6EAF"/>
    <w:rsid w:val="003E79AE"/>
    <w:rsid w:val="003F03F1"/>
    <w:rsid w:val="003F0766"/>
    <w:rsid w:val="003F07BA"/>
    <w:rsid w:val="003F08EC"/>
    <w:rsid w:val="003F0A8F"/>
    <w:rsid w:val="003F0BAA"/>
    <w:rsid w:val="003F0D92"/>
    <w:rsid w:val="003F0EFE"/>
    <w:rsid w:val="003F0F17"/>
    <w:rsid w:val="003F12C1"/>
    <w:rsid w:val="003F15EF"/>
    <w:rsid w:val="003F22A1"/>
    <w:rsid w:val="003F246A"/>
    <w:rsid w:val="003F24AE"/>
    <w:rsid w:val="003F300F"/>
    <w:rsid w:val="003F34E1"/>
    <w:rsid w:val="003F3B03"/>
    <w:rsid w:val="003F3D5D"/>
    <w:rsid w:val="003F3DA2"/>
    <w:rsid w:val="003F4068"/>
    <w:rsid w:val="003F40F2"/>
    <w:rsid w:val="003F4B70"/>
    <w:rsid w:val="003F4F29"/>
    <w:rsid w:val="003F50D1"/>
    <w:rsid w:val="003F51B6"/>
    <w:rsid w:val="003F51EC"/>
    <w:rsid w:val="003F520E"/>
    <w:rsid w:val="003F5558"/>
    <w:rsid w:val="003F5742"/>
    <w:rsid w:val="003F59C8"/>
    <w:rsid w:val="003F5A90"/>
    <w:rsid w:val="003F5AAB"/>
    <w:rsid w:val="003F5C4C"/>
    <w:rsid w:val="003F608B"/>
    <w:rsid w:val="003F620B"/>
    <w:rsid w:val="003F62E2"/>
    <w:rsid w:val="003F682E"/>
    <w:rsid w:val="003F6B13"/>
    <w:rsid w:val="003F6D40"/>
    <w:rsid w:val="003F6EB5"/>
    <w:rsid w:val="003F7095"/>
    <w:rsid w:val="003F7612"/>
    <w:rsid w:val="003F764A"/>
    <w:rsid w:val="003F7827"/>
    <w:rsid w:val="004001A0"/>
    <w:rsid w:val="0040031C"/>
    <w:rsid w:val="00400650"/>
    <w:rsid w:val="00400651"/>
    <w:rsid w:val="0040079E"/>
    <w:rsid w:val="00401294"/>
    <w:rsid w:val="00401470"/>
    <w:rsid w:val="00402227"/>
    <w:rsid w:val="0040226C"/>
    <w:rsid w:val="00402FF4"/>
    <w:rsid w:val="004031A7"/>
    <w:rsid w:val="0040338B"/>
    <w:rsid w:val="004033E4"/>
    <w:rsid w:val="00403658"/>
    <w:rsid w:val="004038D7"/>
    <w:rsid w:val="00403BA1"/>
    <w:rsid w:val="0040457B"/>
    <w:rsid w:val="00404CCD"/>
    <w:rsid w:val="004052F2"/>
    <w:rsid w:val="00405B90"/>
    <w:rsid w:val="00405E4C"/>
    <w:rsid w:val="00406189"/>
    <w:rsid w:val="004062C2"/>
    <w:rsid w:val="00406935"/>
    <w:rsid w:val="00406CF5"/>
    <w:rsid w:val="00406DF3"/>
    <w:rsid w:val="0040755F"/>
    <w:rsid w:val="00407675"/>
    <w:rsid w:val="004078F6"/>
    <w:rsid w:val="00407C39"/>
    <w:rsid w:val="00407D21"/>
    <w:rsid w:val="00407D36"/>
    <w:rsid w:val="00407EFC"/>
    <w:rsid w:val="0041011F"/>
    <w:rsid w:val="004108CD"/>
    <w:rsid w:val="00410C0C"/>
    <w:rsid w:val="00411402"/>
    <w:rsid w:val="00411592"/>
    <w:rsid w:val="00411624"/>
    <w:rsid w:val="004118DC"/>
    <w:rsid w:val="0041197F"/>
    <w:rsid w:val="00411B8D"/>
    <w:rsid w:val="00411C50"/>
    <w:rsid w:val="00411CC3"/>
    <w:rsid w:val="004120D6"/>
    <w:rsid w:val="004124E2"/>
    <w:rsid w:val="004126E5"/>
    <w:rsid w:val="00412DF4"/>
    <w:rsid w:val="00412FCD"/>
    <w:rsid w:val="00413090"/>
    <w:rsid w:val="004132DB"/>
    <w:rsid w:val="004134C1"/>
    <w:rsid w:val="00413A4E"/>
    <w:rsid w:val="0041488B"/>
    <w:rsid w:val="00414F0C"/>
    <w:rsid w:val="00414F3F"/>
    <w:rsid w:val="00414FA4"/>
    <w:rsid w:val="00415066"/>
    <w:rsid w:val="004150AB"/>
    <w:rsid w:val="00415378"/>
    <w:rsid w:val="00415704"/>
    <w:rsid w:val="00415E0D"/>
    <w:rsid w:val="00415EAF"/>
    <w:rsid w:val="00415EBB"/>
    <w:rsid w:val="00415F1D"/>
    <w:rsid w:val="004169C6"/>
    <w:rsid w:val="00417816"/>
    <w:rsid w:val="004179B2"/>
    <w:rsid w:val="00417EC8"/>
    <w:rsid w:val="00420298"/>
    <w:rsid w:val="004203A5"/>
    <w:rsid w:val="00420521"/>
    <w:rsid w:val="00420881"/>
    <w:rsid w:val="00420AC8"/>
    <w:rsid w:val="00420D81"/>
    <w:rsid w:val="00420E29"/>
    <w:rsid w:val="00421065"/>
    <w:rsid w:val="00421078"/>
    <w:rsid w:val="00421285"/>
    <w:rsid w:val="00421409"/>
    <w:rsid w:val="00421945"/>
    <w:rsid w:val="00421A65"/>
    <w:rsid w:val="00421AA5"/>
    <w:rsid w:val="00421B1C"/>
    <w:rsid w:val="00421C88"/>
    <w:rsid w:val="00421FD1"/>
    <w:rsid w:val="004221FC"/>
    <w:rsid w:val="004229C5"/>
    <w:rsid w:val="00422B86"/>
    <w:rsid w:val="004235FF"/>
    <w:rsid w:val="004238F6"/>
    <w:rsid w:val="00424139"/>
    <w:rsid w:val="00424319"/>
    <w:rsid w:val="0042450D"/>
    <w:rsid w:val="0042475F"/>
    <w:rsid w:val="004247A1"/>
    <w:rsid w:val="004249C4"/>
    <w:rsid w:val="00425022"/>
    <w:rsid w:val="004250B0"/>
    <w:rsid w:val="0042523E"/>
    <w:rsid w:val="004254AC"/>
    <w:rsid w:val="00425B82"/>
    <w:rsid w:val="00425D05"/>
    <w:rsid w:val="004263A7"/>
    <w:rsid w:val="00426820"/>
    <w:rsid w:val="00426A95"/>
    <w:rsid w:val="00426CDD"/>
    <w:rsid w:val="00427502"/>
    <w:rsid w:val="0042763E"/>
    <w:rsid w:val="004301F3"/>
    <w:rsid w:val="00430288"/>
    <w:rsid w:val="0043040D"/>
    <w:rsid w:val="004306E7"/>
    <w:rsid w:val="004306FB"/>
    <w:rsid w:val="00430F0F"/>
    <w:rsid w:val="0043127B"/>
    <w:rsid w:val="004313A2"/>
    <w:rsid w:val="0043145E"/>
    <w:rsid w:val="004316D8"/>
    <w:rsid w:val="00431C27"/>
    <w:rsid w:val="00431F8F"/>
    <w:rsid w:val="0043246F"/>
    <w:rsid w:val="004328C2"/>
    <w:rsid w:val="00432B9F"/>
    <w:rsid w:val="004330FE"/>
    <w:rsid w:val="00433621"/>
    <w:rsid w:val="0043371C"/>
    <w:rsid w:val="00433906"/>
    <w:rsid w:val="00433F6F"/>
    <w:rsid w:val="004340B3"/>
    <w:rsid w:val="0043411F"/>
    <w:rsid w:val="0043467C"/>
    <w:rsid w:val="00435B85"/>
    <w:rsid w:val="00436050"/>
    <w:rsid w:val="00436325"/>
    <w:rsid w:val="00436FDF"/>
    <w:rsid w:val="004379C7"/>
    <w:rsid w:val="0044036C"/>
    <w:rsid w:val="0044099E"/>
    <w:rsid w:val="00440B6D"/>
    <w:rsid w:val="00440C83"/>
    <w:rsid w:val="00441078"/>
    <w:rsid w:val="00441190"/>
    <w:rsid w:val="004414D3"/>
    <w:rsid w:val="00441748"/>
    <w:rsid w:val="00441B3F"/>
    <w:rsid w:val="00441E82"/>
    <w:rsid w:val="0044322F"/>
    <w:rsid w:val="00443587"/>
    <w:rsid w:val="0044365E"/>
    <w:rsid w:val="004437A3"/>
    <w:rsid w:val="004438DC"/>
    <w:rsid w:val="00443960"/>
    <w:rsid w:val="00443A5F"/>
    <w:rsid w:val="00443E7D"/>
    <w:rsid w:val="0044402F"/>
    <w:rsid w:val="00444259"/>
    <w:rsid w:val="00444420"/>
    <w:rsid w:val="00444EC0"/>
    <w:rsid w:val="00445157"/>
    <w:rsid w:val="00445705"/>
    <w:rsid w:val="0044638B"/>
    <w:rsid w:val="00446C4C"/>
    <w:rsid w:val="00446E28"/>
    <w:rsid w:val="004471EF"/>
    <w:rsid w:val="004472F7"/>
    <w:rsid w:val="00447C82"/>
    <w:rsid w:val="00447CCC"/>
    <w:rsid w:val="00447F09"/>
    <w:rsid w:val="0045017A"/>
    <w:rsid w:val="004501A9"/>
    <w:rsid w:val="00450263"/>
    <w:rsid w:val="00450495"/>
    <w:rsid w:val="0045056F"/>
    <w:rsid w:val="004505E4"/>
    <w:rsid w:val="00450C60"/>
    <w:rsid w:val="00450DC2"/>
    <w:rsid w:val="004510AB"/>
    <w:rsid w:val="004511F6"/>
    <w:rsid w:val="004515F9"/>
    <w:rsid w:val="00451698"/>
    <w:rsid w:val="00451AD4"/>
    <w:rsid w:val="00451B2A"/>
    <w:rsid w:val="0045263A"/>
    <w:rsid w:val="00452B93"/>
    <w:rsid w:val="00453E86"/>
    <w:rsid w:val="004540DA"/>
    <w:rsid w:val="004543CC"/>
    <w:rsid w:val="00454479"/>
    <w:rsid w:val="00454806"/>
    <w:rsid w:val="00454E29"/>
    <w:rsid w:val="004554DB"/>
    <w:rsid w:val="00455DC2"/>
    <w:rsid w:val="004561F0"/>
    <w:rsid w:val="004565E7"/>
    <w:rsid w:val="00456C99"/>
    <w:rsid w:val="00456D1A"/>
    <w:rsid w:val="00456E61"/>
    <w:rsid w:val="00457036"/>
    <w:rsid w:val="0045703F"/>
    <w:rsid w:val="0045717D"/>
    <w:rsid w:val="004577DB"/>
    <w:rsid w:val="0045782E"/>
    <w:rsid w:val="00457F0D"/>
    <w:rsid w:val="0046032B"/>
    <w:rsid w:val="0046069B"/>
    <w:rsid w:val="00460903"/>
    <w:rsid w:val="00460B15"/>
    <w:rsid w:val="00460BA9"/>
    <w:rsid w:val="00460F86"/>
    <w:rsid w:val="00461331"/>
    <w:rsid w:val="00461B26"/>
    <w:rsid w:val="00461C21"/>
    <w:rsid w:val="00461D46"/>
    <w:rsid w:val="00461F8F"/>
    <w:rsid w:val="0046211E"/>
    <w:rsid w:val="004621FF"/>
    <w:rsid w:val="004622E9"/>
    <w:rsid w:val="004623A9"/>
    <w:rsid w:val="00462786"/>
    <w:rsid w:val="004628CE"/>
    <w:rsid w:val="00462B43"/>
    <w:rsid w:val="00463391"/>
    <w:rsid w:val="004633BE"/>
    <w:rsid w:val="004633EB"/>
    <w:rsid w:val="00463849"/>
    <w:rsid w:val="0046386F"/>
    <w:rsid w:val="004638CF"/>
    <w:rsid w:val="00463AD4"/>
    <w:rsid w:val="00464309"/>
    <w:rsid w:val="00464349"/>
    <w:rsid w:val="00464F21"/>
    <w:rsid w:val="00465121"/>
    <w:rsid w:val="00465126"/>
    <w:rsid w:val="004658C2"/>
    <w:rsid w:val="00465D3A"/>
    <w:rsid w:val="00465E92"/>
    <w:rsid w:val="00465F80"/>
    <w:rsid w:val="00466045"/>
    <w:rsid w:val="004660AA"/>
    <w:rsid w:val="0046625F"/>
    <w:rsid w:val="0046656E"/>
    <w:rsid w:val="00466673"/>
    <w:rsid w:val="0046694F"/>
    <w:rsid w:val="00466A4C"/>
    <w:rsid w:val="00466D06"/>
    <w:rsid w:val="00467053"/>
    <w:rsid w:val="00470246"/>
    <w:rsid w:val="004709B6"/>
    <w:rsid w:val="00470D59"/>
    <w:rsid w:val="00471874"/>
    <w:rsid w:val="00471D5E"/>
    <w:rsid w:val="004722C6"/>
    <w:rsid w:val="00472324"/>
    <w:rsid w:val="00472641"/>
    <w:rsid w:val="00472747"/>
    <w:rsid w:val="004727D4"/>
    <w:rsid w:val="00472840"/>
    <w:rsid w:val="00472B60"/>
    <w:rsid w:val="00473536"/>
    <w:rsid w:val="00473615"/>
    <w:rsid w:val="0047394B"/>
    <w:rsid w:val="00473B59"/>
    <w:rsid w:val="00474B33"/>
    <w:rsid w:val="0047502D"/>
    <w:rsid w:val="0047536E"/>
    <w:rsid w:val="00475491"/>
    <w:rsid w:val="004759C4"/>
    <w:rsid w:val="004759F5"/>
    <w:rsid w:val="004761FE"/>
    <w:rsid w:val="004762D6"/>
    <w:rsid w:val="00476548"/>
    <w:rsid w:val="00476CD3"/>
    <w:rsid w:val="00476F8B"/>
    <w:rsid w:val="00476FF4"/>
    <w:rsid w:val="004776E6"/>
    <w:rsid w:val="004778BE"/>
    <w:rsid w:val="00477AB4"/>
    <w:rsid w:val="00477C84"/>
    <w:rsid w:val="00477E68"/>
    <w:rsid w:val="004800B4"/>
    <w:rsid w:val="00480156"/>
    <w:rsid w:val="004804FB"/>
    <w:rsid w:val="00480797"/>
    <w:rsid w:val="0048090D"/>
    <w:rsid w:val="004809AC"/>
    <w:rsid w:val="00480C40"/>
    <w:rsid w:val="00481070"/>
    <w:rsid w:val="00481478"/>
    <w:rsid w:val="00481BEB"/>
    <w:rsid w:val="004820A5"/>
    <w:rsid w:val="004820A8"/>
    <w:rsid w:val="00482572"/>
    <w:rsid w:val="0048263D"/>
    <w:rsid w:val="00482882"/>
    <w:rsid w:val="0048296F"/>
    <w:rsid w:val="00482D66"/>
    <w:rsid w:val="00483241"/>
    <w:rsid w:val="00483275"/>
    <w:rsid w:val="00483661"/>
    <w:rsid w:val="004836ED"/>
    <w:rsid w:val="00483917"/>
    <w:rsid w:val="00483ADC"/>
    <w:rsid w:val="0048441A"/>
    <w:rsid w:val="004845F3"/>
    <w:rsid w:val="00484866"/>
    <w:rsid w:val="0048490D"/>
    <w:rsid w:val="00484A18"/>
    <w:rsid w:val="00484F3F"/>
    <w:rsid w:val="004852AB"/>
    <w:rsid w:val="00485406"/>
    <w:rsid w:val="0048549D"/>
    <w:rsid w:val="004855C4"/>
    <w:rsid w:val="00485648"/>
    <w:rsid w:val="00485881"/>
    <w:rsid w:val="0048597D"/>
    <w:rsid w:val="00485E0B"/>
    <w:rsid w:val="004869B7"/>
    <w:rsid w:val="00486A7D"/>
    <w:rsid w:val="00486C39"/>
    <w:rsid w:val="00486E3C"/>
    <w:rsid w:val="00487661"/>
    <w:rsid w:val="00487759"/>
    <w:rsid w:val="004879B3"/>
    <w:rsid w:val="00487A19"/>
    <w:rsid w:val="00487D83"/>
    <w:rsid w:val="00487DAA"/>
    <w:rsid w:val="00487EB8"/>
    <w:rsid w:val="004908DC"/>
    <w:rsid w:val="00490DA7"/>
    <w:rsid w:val="004915D5"/>
    <w:rsid w:val="004917E6"/>
    <w:rsid w:val="00491A55"/>
    <w:rsid w:val="00491B2E"/>
    <w:rsid w:val="00492426"/>
    <w:rsid w:val="00492612"/>
    <w:rsid w:val="00492646"/>
    <w:rsid w:val="00492F82"/>
    <w:rsid w:val="00493555"/>
    <w:rsid w:val="00493F60"/>
    <w:rsid w:val="00494FBC"/>
    <w:rsid w:val="00495134"/>
    <w:rsid w:val="00495A14"/>
    <w:rsid w:val="00495D38"/>
    <w:rsid w:val="004965FF"/>
    <w:rsid w:val="00496E9E"/>
    <w:rsid w:val="00497045"/>
    <w:rsid w:val="00497987"/>
    <w:rsid w:val="004A0D62"/>
    <w:rsid w:val="004A1780"/>
    <w:rsid w:val="004A1981"/>
    <w:rsid w:val="004A1AB4"/>
    <w:rsid w:val="004A1BD0"/>
    <w:rsid w:val="004A1E63"/>
    <w:rsid w:val="004A26FA"/>
    <w:rsid w:val="004A2E21"/>
    <w:rsid w:val="004A2E6D"/>
    <w:rsid w:val="004A2ED7"/>
    <w:rsid w:val="004A30B5"/>
    <w:rsid w:val="004A3AA8"/>
    <w:rsid w:val="004A4259"/>
    <w:rsid w:val="004A4D3B"/>
    <w:rsid w:val="004A4EF7"/>
    <w:rsid w:val="004A4FF9"/>
    <w:rsid w:val="004A5850"/>
    <w:rsid w:val="004A5859"/>
    <w:rsid w:val="004A5AA6"/>
    <w:rsid w:val="004A5C6B"/>
    <w:rsid w:val="004A5D7C"/>
    <w:rsid w:val="004A6D73"/>
    <w:rsid w:val="004A6F1A"/>
    <w:rsid w:val="004A72C7"/>
    <w:rsid w:val="004A73BF"/>
    <w:rsid w:val="004A7527"/>
    <w:rsid w:val="004A79B2"/>
    <w:rsid w:val="004A7B97"/>
    <w:rsid w:val="004A7D1D"/>
    <w:rsid w:val="004A7D98"/>
    <w:rsid w:val="004A7F45"/>
    <w:rsid w:val="004B0170"/>
    <w:rsid w:val="004B0401"/>
    <w:rsid w:val="004B0A36"/>
    <w:rsid w:val="004B0CB1"/>
    <w:rsid w:val="004B1199"/>
    <w:rsid w:val="004B1424"/>
    <w:rsid w:val="004B1B2D"/>
    <w:rsid w:val="004B2789"/>
    <w:rsid w:val="004B2949"/>
    <w:rsid w:val="004B2AC9"/>
    <w:rsid w:val="004B2B1D"/>
    <w:rsid w:val="004B2F2A"/>
    <w:rsid w:val="004B32B5"/>
    <w:rsid w:val="004B32FC"/>
    <w:rsid w:val="004B3741"/>
    <w:rsid w:val="004B42F1"/>
    <w:rsid w:val="004B4A5E"/>
    <w:rsid w:val="004B4F80"/>
    <w:rsid w:val="004B513C"/>
    <w:rsid w:val="004B517E"/>
    <w:rsid w:val="004B56B5"/>
    <w:rsid w:val="004B57B0"/>
    <w:rsid w:val="004B5946"/>
    <w:rsid w:val="004B60A3"/>
    <w:rsid w:val="004B6642"/>
    <w:rsid w:val="004B6914"/>
    <w:rsid w:val="004B6D29"/>
    <w:rsid w:val="004B6D4B"/>
    <w:rsid w:val="004B70FB"/>
    <w:rsid w:val="004B7111"/>
    <w:rsid w:val="004B7134"/>
    <w:rsid w:val="004B75AD"/>
    <w:rsid w:val="004B76CE"/>
    <w:rsid w:val="004C06E1"/>
    <w:rsid w:val="004C06F5"/>
    <w:rsid w:val="004C0819"/>
    <w:rsid w:val="004C0829"/>
    <w:rsid w:val="004C0FAD"/>
    <w:rsid w:val="004C117E"/>
    <w:rsid w:val="004C1359"/>
    <w:rsid w:val="004C147E"/>
    <w:rsid w:val="004C18F5"/>
    <w:rsid w:val="004C1E3B"/>
    <w:rsid w:val="004C219F"/>
    <w:rsid w:val="004C2384"/>
    <w:rsid w:val="004C25EB"/>
    <w:rsid w:val="004C28ED"/>
    <w:rsid w:val="004C2957"/>
    <w:rsid w:val="004C2B5B"/>
    <w:rsid w:val="004C2BA2"/>
    <w:rsid w:val="004C31C5"/>
    <w:rsid w:val="004C333A"/>
    <w:rsid w:val="004C3631"/>
    <w:rsid w:val="004C396A"/>
    <w:rsid w:val="004C3A42"/>
    <w:rsid w:val="004C3F94"/>
    <w:rsid w:val="004C40C7"/>
    <w:rsid w:val="004C49B3"/>
    <w:rsid w:val="004C50E7"/>
    <w:rsid w:val="004C5238"/>
    <w:rsid w:val="004C5BEB"/>
    <w:rsid w:val="004C5C98"/>
    <w:rsid w:val="004C61BE"/>
    <w:rsid w:val="004C61E7"/>
    <w:rsid w:val="004C65AA"/>
    <w:rsid w:val="004C65C5"/>
    <w:rsid w:val="004C6A68"/>
    <w:rsid w:val="004C6FA6"/>
    <w:rsid w:val="004C71EB"/>
    <w:rsid w:val="004C72F8"/>
    <w:rsid w:val="004C7C06"/>
    <w:rsid w:val="004D00BF"/>
    <w:rsid w:val="004D05EB"/>
    <w:rsid w:val="004D0A66"/>
    <w:rsid w:val="004D0E04"/>
    <w:rsid w:val="004D0E2E"/>
    <w:rsid w:val="004D1E54"/>
    <w:rsid w:val="004D235A"/>
    <w:rsid w:val="004D2519"/>
    <w:rsid w:val="004D27B1"/>
    <w:rsid w:val="004D2873"/>
    <w:rsid w:val="004D29AC"/>
    <w:rsid w:val="004D35A9"/>
    <w:rsid w:val="004D36D2"/>
    <w:rsid w:val="004D38DD"/>
    <w:rsid w:val="004D390E"/>
    <w:rsid w:val="004D4204"/>
    <w:rsid w:val="004D45BB"/>
    <w:rsid w:val="004D55EA"/>
    <w:rsid w:val="004D5893"/>
    <w:rsid w:val="004D598B"/>
    <w:rsid w:val="004D618C"/>
    <w:rsid w:val="004D61BE"/>
    <w:rsid w:val="004D61D7"/>
    <w:rsid w:val="004D61E3"/>
    <w:rsid w:val="004D62C5"/>
    <w:rsid w:val="004D66A5"/>
    <w:rsid w:val="004D72F7"/>
    <w:rsid w:val="004D7314"/>
    <w:rsid w:val="004D737F"/>
    <w:rsid w:val="004D76A3"/>
    <w:rsid w:val="004D7A4C"/>
    <w:rsid w:val="004D7AE5"/>
    <w:rsid w:val="004E0175"/>
    <w:rsid w:val="004E0177"/>
    <w:rsid w:val="004E01F4"/>
    <w:rsid w:val="004E0E88"/>
    <w:rsid w:val="004E0FF4"/>
    <w:rsid w:val="004E186E"/>
    <w:rsid w:val="004E1BBA"/>
    <w:rsid w:val="004E1CCD"/>
    <w:rsid w:val="004E1E2C"/>
    <w:rsid w:val="004E1F48"/>
    <w:rsid w:val="004E1FF8"/>
    <w:rsid w:val="004E21AB"/>
    <w:rsid w:val="004E2210"/>
    <w:rsid w:val="004E23D0"/>
    <w:rsid w:val="004E2526"/>
    <w:rsid w:val="004E29C9"/>
    <w:rsid w:val="004E308F"/>
    <w:rsid w:val="004E32E4"/>
    <w:rsid w:val="004E37DC"/>
    <w:rsid w:val="004E3926"/>
    <w:rsid w:val="004E396F"/>
    <w:rsid w:val="004E3C83"/>
    <w:rsid w:val="004E486E"/>
    <w:rsid w:val="004E6028"/>
    <w:rsid w:val="004E6612"/>
    <w:rsid w:val="004E6C8A"/>
    <w:rsid w:val="004E6F6D"/>
    <w:rsid w:val="004E7340"/>
    <w:rsid w:val="004E751F"/>
    <w:rsid w:val="004E7621"/>
    <w:rsid w:val="004E7857"/>
    <w:rsid w:val="004E7BAA"/>
    <w:rsid w:val="004F05B9"/>
    <w:rsid w:val="004F0938"/>
    <w:rsid w:val="004F0B5F"/>
    <w:rsid w:val="004F1207"/>
    <w:rsid w:val="004F1245"/>
    <w:rsid w:val="004F143E"/>
    <w:rsid w:val="004F1513"/>
    <w:rsid w:val="004F18C3"/>
    <w:rsid w:val="004F1C40"/>
    <w:rsid w:val="004F1C79"/>
    <w:rsid w:val="004F1D4C"/>
    <w:rsid w:val="004F2471"/>
    <w:rsid w:val="004F2CBF"/>
    <w:rsid w:val="004F2EE9"/>
    <w:rsid w:val="004F3137"/>
    <w:rsid w:val="004F319A"/>
    <w:rsid w:val="004F3434"/>
    <w:rsid w:val="004F3F7E"/>
    <w:rsid w:val="004F4CAF"/>
    <w:rsid w:val="004F5141"/>
    <w:rsid w:val="004F5497"/>
    <w:rsid w:val="004F5557"/>
    <w:rsid w:val="004F57E4"/>
    <w:rsid w:val="004F5B84"/>
    <w:rsid w:val="004F5C34"/>
    <w:rsid w:val="004F5FFC"/>
    <w:rsid w:val="004F6423"/>
    <w:rsid w:val="004F65CA"/>
    <w:rsid w:val="004F6613"/>
    <w:rsid w:val="004F6A74"/>
    <w:rsid w:val="004F6D84"/>
    <w:rsid w:val="004F72D1"/>
    <w:rsid w:val="004F7583"/>
    <w:rsid w:val="004F758A"/>
    <w:rsid w:val="004F76A7"/>
    <w:rsid w:val="004F7986"/>
    <w:rsid w:val="004F7CC7"/>
    <w:rsid w:val="005002B2"/>
    <w:rsid w:val="00500462"/>
    <w:rsid w:val="005004AD"/>
    <w:rsid w:val="00500500"/>
    <w:rsid w:val="00500651"/>
    <w:rsid w:val="00500940"/>
    <w:rsid w:val="005013CC"/>
    <w:rsid w:val="00501D80"/>
    <w:rsid w:val="00502329"/>
    <w:rsid w:val="00502416"/>
    <w:rsid w:val="00502544"/>
    <w:rsid w:val="00502700"/>
    <w:rsid w:val="005029EA"/>
    <w:rsid w:val="00502DCB"/>
    <w:rsid w:val="005031BC"/>
    <w:rsid w:val="005032BB"/>
    <w:rsid w:val="00503312"/>
    <w:rsid w:val="00503389"/>
    <w:rsid w:val="005035C8"/>
    <w:rsid w:val="005037C3"/>
    <w:rsid w:val="00503817"/>
    <w:rsid w:val="00503F20"/>
    <w:rsid w:val="00504904"/>
    <w:rsid w:val="00504D8D"/>
    <w:rsid w:val="00505236"/>
    <w:rsid w:val="005053CA"/>
    <w:rsid w:val="00505484"/>
    <w:rsid w:val="00505B85"/>
    <w:rsid w:val="00505DF4"/>
    <w:rsid w:val="0050658F"/>
    <w:rsid w:val="00506A85"/>
    <w:rsid w:val="005071A0"/>
    <w:rsid w:val="00507A09"/>
    <w:rsid w:val="005101C3"/>
    <w:rsid w:val="00510283"/>
    <w:rsid w:val="005105AF"/>
    <w:rsid w:val="005105C8"/>
    <w:rsid w:val="00510634"/>
    <w:rsid w:val="005107E0"/>
    <w:rsid w:val="005109BE"/>
    <w:rsid w:val="00510A16"/>
    <w:rsid w:val="00510A1D"/>
    <w:rsid w:val="00510AB4"/>
    <w:rsid w:val="00510BA5"/>
    <w:rsid w:val="00510E8F"/>
    <w:rsid w:val="0051134B"/>
    <w:rsid w:val="005114AB"/>
    <w:rsid w:val="005115F5"/>
    <w:rsid w:val="00511858"/>
    <w:rsid w:val="00511A5C"/>
    <w:rsid w:val="0051218D"/>
    <w:rsid w:val="005121BA"/>
    <w:rsid w:val="005122E0"/>
    <w:rsid w:val="00512537"/>
    <w:rsid w:val="00512670"/>
    <w:rsid w:val="00512687"/>
    <w:rsid w:val="00512969"/>
    <w:rsid w:val="00512E1A"/>
    <w:rsid w:val="00513725"/>
    <w:rsid w:val="005139A0"/>
    <w:rsid w:val="00513A23"/>
    <w:rsid w:val="00513A3B"/>
    <w:rsid w:val="00513AEF"/>
    <w:rsid w:val="00513D1D"/>
    <w:rsid w:val="00513D57"/>
    <w:rsid w:val="00513D63"/>
    <w:rsid w:val="00513DCB"/>
    <w:rsid w:val="00513E93"/>
    <w:rsid w:val="005147D5"/>
    <w:rsid w:val="00514BA0"/>
    <w:rsid w:val="00514CE4"/>
    <w:rsid w:val="00514DED"/>
    <w:rsid w:val="00514EEF"/>
    <w:rsid w:val="00514F87"/>
    <w:rsid w:val="00515295"/>
    <w:rsid w:val="005156E6"/>
    <w:rsid w:val="0051584D"/>
    <w:rsid w:val="00515C91"/>
    <w:rsid w:val="00515CCC"/>
    <w:rsid w:val="00515D82"/>
    <w:rsid w:val="00515F30"/>
    <w:rsid w:val="0051664D"/>
    <w:rsid w:val="00516703"/>
    <w:rsid w:val="0051670E"/>
    <w:rsid w:val="00516CFF"/>
    <w:rsid w:val="00516D67"/>
    <w:rsid w:val="00516ECB"/>
    <w:rsid w:val="00517101"/>
    <w:rsid w:val="00517581"/>
    <w:rsid w:val="0051782E"/>
    <w:rsid w:val="00517F11"/>
    <w:rsid w:val="00520559"/>
    <w:rsid w:val="00520F9B"/>
    <w:rsid w:val="00521123"/>
    <w:rsid w:val="0052139A"/>
    <w:rsid w:val="005214E2"/>
    <w:rsid w:val="00521C96"/>
    <w:rsid w:val="00521CC1"/>
    <w:rsid w:val="00521F86"/>
    <w:rsid w:val="00521FC1"/>
    <w:rsid w:val="00522082"/>
    <w:rsid w:val="00522090"/>
    <w:rsid w:val="005224C7"/>
    <w:rsid w:val="00522CE5"/>
    <w:rsid w:val="0052308B"/>
    <w:rsid w:val="0052336A"/>
    <w:rsid w:val="00523447"/>
    <w:rsid w:val="00523523"/>
    <w:rsid w:val="0052361D"/>
    <w:rsid w:val="005236BD"/>
    <w:rsid w:val="005237BC"/>
    <w:rsid w:val="00523D6C"/>
    <w:rsid w:val="00524069"/>
    <w:rsid w:val="005242E4"/>
    <w:rsid w:val="00524479"/>
    <w:rsid w:val="00524494"/>
    <w:rsid w:val="00524EBA"/>
    <w:rsid w:val="0052642E"/>
    <w:rsid w:val="00526534"/>
    <w:rsid w:val="00526B68"/>
    <w:rsid w:val="00527057"/>
    <w:rsid w:val="005271F2"/>
    <w:rsid w:val="00527A34"/>
    <w:rsid w:val="00527AFC"/>
    <w:rsid w:val="00527F33"/>
    <w:rsid w:val="0053057C"/>
    <w:rsid w:val="00530D5F"/>
    <w:rsid w:val="00531B82"/>
    <w:rsid w:val="00531E27"/>
    <w:rsid w:val="00532203"/>
    <w:rsid w:val="00532667"/>
    <w:rsid w:val="00532921"/>
    <w:rsid w:val="005329FD"/>
    <w:rsid w:val="00532A35"/>
    <w:rsid w:val="00532AB7"/>
    <w:rsid w:val="005330FA"/>
    <w:rsid w:val="0053356E"/>
    <w:rsid w:val="0053372B"/>
    <w:rsid w:val="00533907"/>
    <w:rsid w:val="00533D73"/>
    <w:rsid w:val="00534A8A"/>
    <w:rsid w:val="00534EE8"/>
    <w:rsid w:val="00534F7B"/>
    <w:rsid w:val="005351C5"/>
    <w:rsid w:val="00535234"/>
    <w:rsid w:val="0053541E"/>
    <w:rsid w:val="005358E7"/>
    <w:rsid w:val="00535EF2"/>
    <w:rsid w:val="00536A03"/>
    <w:rsid w:val="00536DB8"/>
    <w:rsid w:val="0053725A"/>
    <w:rsid w:val="005372E9"/>
    <w:rsid w:val="00537E59"/>
    <w:rsid w:val="005401AF"/>
    <w:rsid w:val="00540435"/>
    <w:rsid w:val="005408C1"/>
    <w:rsid w:val="00540DE8"/>
    <w:rsid w:val="005411B7"/>
    <w:rsid w:val="00541385"/>
    <w:rsid w:val="00541447"/>
    <w:rsid w:val="00541B96"/>
    <w:rsid w:val="00541BB3"/>
    <w:rsid w:val="0054215A"/>
    <w:rsid w:val="00542D04"/>
    <w:rsid w:val="00542D32"/>
    <w:rsid w:val="00543334"/>
    <w:rsid w:val="005437BE"/>
    <w:rsid w:val="0054392F"/>
    <w:rsid w:val="00543DBD"/>
    <w:rsid w:val="00543DEB"/>
    <w:rsid w:val="00543E73"/>
    <w:rsid w:val="00543F97"/>
    <w:rsid w:val="0054413B"/>
    <w:rsid w:val="00544332"/>
    <w:rsid w:val="00544495"/>
    <w:rsid w:val="00544999"/>
    <w:rsid w:val="00545C2B"/>
    <w:rsid w:val="00545D29"/>
    <w:rsid w:val="00546077"/>
    <w:rsid w:val="005463F4"/>
    <w:rsid w:val="00546577"/>
    <w:rsid w:val="0054661F"/>
    <w:rsid w:val="00546938"/>
    <w:rsid w:val="00546B6B"/>
    <w:rsid w:val="00546C66"/>
    <w:rsid w:val="00546E61"/>
    <w:rsid w:val="005470CF"/>
    <w:rsid w:val="00547137"/>
    <w:rsid w:val="00547A0B"/>
    <w:rsid w:val="00547C46"/>
    <w:rsid w:val="00547FFC"/>
    <w:rsid w:val="00550017"/>
    <w:rsid w:val="005500E2"/>
    <w:rsid w:val="005502CA"/>
    <w:rsid w:val="005509D4"/>
    <w:rsid w:val="00550FBC"/>
    <w:rsid w:val="005510C3"/>
    <w:rsid w:val="005513C0"/>
    <w:rsid w:val="00551408"/>
    <w:rsid w:val="00551626"/>
    <w:rsid w:val="005520E1"/>
    <w:rsid w:val="00552145"/>
    <w:rsid w:val="00552454"/>
    <w:rsid w:val="0055252C"/>
    <w:rsid w:val="0055298C"/>
    <w:rsid w:val="005532D0"/>
    <w:rsid w:val="005534E3"/>
    <w:rsid w:val="00553C21"/>
    <w:rsid w:val="00553E27"/>
    <w:rsid w:val="005542FF"/>
    <w:rsid w:val="0055459A"/>
    <w:rsid w:val="0055511A"/>
    <w:rsid w:val="00555292"/>
    <w:rsid w:val="00555E06"/>
    <w:rsid w:val="00555E9F"/>
    <w:rsid w:val="00555FCB"/>
    <w:rsid w:val="00556243"/>
    <w:rsid w:val="0055697E"/>
    <w:rsid w:val="00556EF2"/>
    <w:rsid w:val="00556FA2"/>
    <w:rsid w:val="0055771E"/>
    <w:rsid w:val="00557925"/>
    <w:rsid w:val="00557950"/>
    <w:rsid w:val="00560037"/>
    <w:rsid w:val="00560969"/>
    <w:rsid w:val="00561507"/>
    <w:rsid w:val="00561942"/>
    <w:rsid w:val="00561E0C"/>
    <w:rsid w:val="005622CF"/>
    <w:rsid w:val="0056267C"/>
    <w:rsid w:val="00562D25"/>
    <w:rsid w:val="00562E9B"/>
    <w:rsid w:val="00563430"/>
    <w:rsid w:val="0056344C"/>
    <w:rsid w:val="00563A05"/>
    <w:rsid w:val="00563E80"/>
    <w:rsid w:val="00564B1B"/>
    <w:rsid w:val="00564C18"/>
    <w:rsid w:val="00565156"/>
    <w:rsid w:val="0056516D"/>
    <w:rsid w:val="005653F0"/>
    <w:rsid w:val="005654C8"/>
    <w:rsid w:val="00565815"/>
    <w:rsid w:val="0056583C"/>
    <w:rsid w:val="00565B79"/>
    <w:rsid w:val="00565FE3"/>
    <w:rsid w:val="0056605C"/>
    <w:rsid w:val="005662B2"/>
    <w:rsid w:val="005664E7"/>
    <w:rsid w:val="0056674D"/>
    <w:rsid w:val="00566F29"/>
    <w:rsid w:val="005674A4"/>
    <w:rsid w:val="00567B4A"/>
    <w:rsid w:val="00567E48"/>
    <w:rsid w:val="00567E55"/>
    <w:rsid w:val="00570274"/>
    <w:rsid w:val="005710AA"/>
    <w:rsid w:val="005712B7"/>
    <w:rsid w:val="00571CB5"/>
    <w:rsid w:val="00572030"/>
    <w:rsid w:val="00572358"/>
    <w:rsid w:val="005726CC"/>
    <w:rsid w:val="00572744"/>
    <w:rsid w:val="0057286B"/>
    <w:rsid w:val="00572B1A"/>
    <w:rsid w:val="005730BB"/>
    <w:rsid w:val="0057357F"/>
    <w:rsid w:val="005735E4"/>
    <w:rsid w:val="0057392F"/>
    <w:rsid w:val="00573BE0"/>
    <w:rsid w:val="005741E2"/>
    <w:rsid w:val="00574444"/>
    <w:rsid w:val="0057477C"/>
    <w:rsid w:val="00574A44"/>
    <w:rsid w:val="00574C29"/>
    <w:rsid w:val="00574C72"/>
    <w:rsid w:val="00575565"/>
    <w:rsid w:val="00575655"/>
    <w:rsid w:val="005758C6"/>
    <w:rsid w:val="00575B3B"/>
    <w:rsid w:val="00575BA6"/>
    <w:rsid w:val="00575BA8"/>
    <w:rsid w:val="00575F51"/>
    <w:rsid w:val="005767D4"/>
    <w:rsid w:val="00576F7F"/>
    <w:rsid w:val="00577084"/>
    <w:rsid w:val="005771AA"/>
    <w:rsid w:val="005773D5"/>
    <w:rsid w:val="00577415"/>
    <w:rsid w:val="005778B7"/>
    <w:rsid w:val="00577B11"/>
    <w:rsid w:val="00577B2C"/>
    <w:rsid w:val="00577B79"/>
    <w:rsid w:val="00580A0F"/>
    <w:rsid w:val="00580E21"/>
    <w:rsid w:val="005818FB"/>
    <w:rsid w:val="00581F72"/>
    <w:rsid w:val="005822A8"/>
    <w:rsid w:val="005824AF"/>
    <w:rsid w:val="00582DD3"/>
    <w:rsid w:val="00582F01"/>
    <w:rsid w:val="00583347"/>
    <w:rsid w:val="005836C6"/>
    <w:rsid w:val="0058374B"/>
    <w:rsid w:val="00583853"/>
    <w:rsid w:val="00583883"/>
    <w:rsid w:val="00583BE5"/>
    <w:rsid w:val="00584379"/>
    <w:rsid w:val="00584CB0"/>
    <w:rsid w:val="0058500D"/>
    <w:rsid w:val="0058519C"/>
    <w:rsid w:val="0058593F"/>
    <w:rsid w:val="005859FD"/>
    <w:rsid w:val="005861E5"/>
    <w:rsid w:val="005865B2"/>
    <w:rsid w:val="00586606"/>
    <w:rsid w:val="00586638"/>
    <w:rsid w:val="00586852"/>
    <w:rsid w:val="00586A11"/>
    <w:rsid w:val="00586FFB"/>
    <w:rsid w:val="00587492"/>
    <w:rsid w:val="005877B0"/>
    <w:rsid w:val="00587BEC"/>
    <w:rsid w:val="00587C0C"/>
    <w:rsid w:val="00587CEE"/>
    <w:rsid w:val="00590678"/>
    <w:rsid w:val="00590C22"/>
    <w:rsid w:val="00590FE8"/>
    <w:rsid w:val="00591115"/>
    <w:rsid w:val="00592150"/>
    <w:rsid w:val="0059219A"/>
    <w:rsid w:val="005927F6"/>
    <w:rsid w:val="00592ED6"/>
    <w:rsid w:val="005931FF"/>
    <w:rsid w:val="005932CE"/>
    <w:rsid w:val="00593527"/>
    <w:rsid w:val="005935E1"/>
    <w:rsid w:val="00593805"/>
    <w:rsid w:val="005938E4"/>
    <w:rsid w:val="00593EC5"/>
    <w:rsid w:val="005941F0"/>
    <w:rsid w:val="00594663"/>
    <w:rsid w:val="00594A4B"/>
    <w:rsid w:val="00594B06"/>
    <w:rsid w:val="00594E2F"/>
    <w:rsid w:val="00595A1E"/>
    <w:rsid w:val="00595A35"/>
    <w:rsid w:val="005964B5"/>
    <w:rsid w:val="00596A05"/>
    <w:rsid w:val="00596A25"/>
    <w:rsid w:val="0059723F"/>
    <w:rsid w:val="0059767F"/>
    <w:rsid w:val="00597777"/>
    <w:rsid w:val="00597A44"/>
    <w:rsid w:val="005A05B8"/>
    <w:rsid w:val="005A068C"/>
    <w:rsid w:val="005A072C"/>
    <w:rsid w:val="005A0C22"/>
    <w:rsid w:val="005A0CEA"/>
    <w:rsid w:val="005A0E10"/>
    <w:rsid w:val="005A0FEF"/>
    <w:rsid w:val="005A12F4"/>
    <w:rsid w:val="005A151A"/>
    <w:rsid w:val="005A15F4"/>
    <w:rsid w:val="005A18BC"/>
    <w:rsid w:val="005A2C4E"/>
    <w:rsid w:val="005A2DC2"/>
    <w:rsid w:val="005A2F20"/>
    <w:rsid w:val="005A2F53"/>
    <w:rsid w:val="005A30A1"/>
    <w:rsid w:val="005A32DD"/>
    <w:rsid w:val="005A340F"/>
    <w:rsid w:val="005A357A"/>
    <w:rsid w:val="005A38A6"/>
    <w:rsid w:val="005A3F06"/>
    <w:rsid w:val="005A4258"/>
    <w:rsid w:val="005A4569"/>
    <w:rsid w:val="005A50EE"/>
    <w:rsid w:val="005A55A1"/>
    <w:rsid w:val="005A5C70"/>
    <w:rsid w:val="005A5DCF"/>
    <w:rsid w:val="005A5F12"/>
    <w:rsid w:val="005A6773"/>
    <w:rsid w:val="005A67CD"/>
    <w:rsid w:val="005A68B3"/>
    <w:rsid w:val="005A6B0B"/>
    <w:rsid w:val="005A6C2A"/>
    <w:rsid w:val="005A73B2"/>
    <w:rsid w:val="005A74E1"/>
    <w:rsid w:val="005A7A7B"/>
    <w:rsid w:val="005A7D15"/>
    <w:rsid w:val="005A7E53"/>
    <w:rsid w:val="005B0317"/>
    <w:rsid w:val="005B093F"/>
    <w:rsid w:val="005B0A92"/>
    <w:rsid w:val="005B11B0"/>
    <w:rsid w:val="005B1284"/>
    <w:rsid w:val="005B12E5"/>
    <w:rsid w:val="005B12E7"/>
    <w:rsid w:val="005B1B46"/>
    <w:rsid w:val="005B1C4D"/>
    <w:rsid w:val="005B1D87"/>
    <w:rsid w:val="005B1DE2"/>
    <w:rsid w:val="005B1F38"/>
    <w:rsid w:val="005B21B5"/>
    <w:rsid w:val="005B2414"/>
    <w:rsid w:val="005B2BDD"/>
    <w:rsid w:val="005B2BF1"/>
    <w:rsid w:val="005B2DEA"/>
    <w:rsid w:val="005B314C"/>
    <w:rsid w:val="005B3823"/>
    <w:rsid w:val="005B3DC8"/>
    <w:rsid w:val="005B418C"/>
    <w:rsid w:val="005B4A3D"/>
    <w:rsid w:val="005B52EA"/>
    <w:rsid w:val="005B5492"/>
    <w:rsid w:val="005B5A91"/>
    <w:rsid w:val="005B6398"/>
    <w:rsid w:val="005B6542"/>
    <w:rsid w:val="005B6FB7"/>
    <w:rsid w:val="005B6FE1"/>
    <w:rsid w:val="005B7C1F"/>
    <w:rsid w:val="005C0010"/>
    <w:rsid w:val="005C0042"/>
    <w:rsid w:val="005C0A17"/>
    <w:rsid w:val="005C0FC7"/>
    <w:rsid w:val="005C1050"/>
    <w:rsid w:val="005C11CD"/>
    <w:rsid w:val="005C1585"/>
    <w:rsid w:val="005C15E1"/>
    <w:rsid w:val="005C1797"/>
    <w:rsid w:val="005C17AF"/>
    <w:rsid w:val="005C1D58"/>
    <w:rsid w:val="005C2244"/>
    <w:rsid w:val="005C2424"/>
    <w:rsid w:val="005C25C1"/>
    <w:rsid w:val="005C2603"/>
    <w:rsid w:val="005C2894"/>
    <w:rsid w:val="005C2A0B"/>
    <w:rsid w:val="005C2EC5"/>
    <w:rsid w:val="005C34B3"/>
    <w:rsid w:val="005C3512"/>
    <w:rsid w:val="005C3A56"/>
    <w:rsid w:val="005C3D5D"/>
    <w:rsid w:val="005C4163"/>
    <w:rsid w:val="005C41F7"/>
    <w:rsid w:val="005C4253"/>
    <w:rsid w:val="005C4DC4"/>
    <w:rsid w:val="005C5666"/>
    <w:rsid w:val="005C5738"/>
    <w:rsid w:val="005C58D0"/>
    <w:rsid w:val="005C5C7C"/>
    <w:rsid w:val="005C5CD6"/>
    <w:rsid w:val="005C6372"/>
    <w:rsid w:val="005C658D"/>
    <w:rsid w:val="005C6793"/>
    <w:rsid w:val="005C6B14"/>
    <w:rsid w:val="005C754C"/>
    <w:rsid w:val="005C7634"/>
    <w:rsid w:val="005C76E7"/>
    <w:rsid w:val="005C773D"/>
    <w:rsid w:val="005D07DE"/>
    <w:rsid w:val="005D082D"/>
    <w:rsid w:val="005D0BDE"/>
    <w:rsid w:val="005D0CE0"/>
    <w:rsid w:val="005D0E6C"/>
    <w:rsid w:val="005D10D2"/>
    <w:rsid w:val="005D1170"/>
    <w:rsid w:val="005D162F"/>
    <w:rsid w:val="005D16DB"/>
    <w:rsid w:val="005D1A5C"/>
    <w:rsid w:val="005D1BEA"/>
    <w:rsid w:val="005D1E74"/>
    <w:rsid w:val="005D26C0"/>
    <w:rsid w:val="005D2ED9"/>
    <w:rsid w:val="005D335A"/>
    <w:rsid w:val="005D33F0"/>
    <w:rsid w:val="005D383C"/>
    <w:rsid w:val="005D3B2C"/>
    <w:rsid w:val="005D4108"/>
    <w:rsid w:val="005D4458"/>
    <w:rsid w:val="005D46B6"/>
    <w:rsid w:val="005D46FC"/>
    <w:rsid w:val="005D479C"/>
    <w:rsid w:val="005D4947"/>
    <w:rsid w:val="005D4D4F"/>
    <w:rsid w:val="005D4FF8"/>
    <w:rsid w:val="005D5A58"/>
    <w:rsid w:val="005D5BB0"/>
    <w:rsid w:val="005D5F3E"/>
    <w:rsid w:val="005D609D"/>
    <w:rsid w:val="005D61D1"/>
    <w:rsid w:val="005D6387"/>
    <w:rsid w:val="005D66E7"/>
    <w:rsid w:val="005D68D8"/>
    <w:rsid w:val="005D69BB"/>
    <w:rsid w:val="005D6BB4"/>
    <w:rsid w:val="005D6D33"/>
    <w:rsid w:val="005D7591"/>
    <w:rsid w:val="005D7698"/>
    <w:rsid w:val="005D7975"/>
    <w:rsid w:val="005E014C"/>
    <w:rsid w:val="005E0320"/>
    <w:rsid w:val="005E08E6"/>
    <w:rsid w:val="005E0C39"/>
    <w:rsid w:val="005E1105"/>
    <w:rsid w:val="005E1125"/>
    <w:rsid w:val="005E13A7"/>
    <w:rsid w:val="005E21AD"/>
    <w:rsid w:val="005E22CA"/>
    <w:rsid w:val="005E2420"/>
    <w:rsid w:val="005E259A"/>
    <w:rsid w:val="005E273A"/>
    <w:rsid w:val="005E275E"/>
    <w:rsid w:val="005E303F"/>
    <w:rsid w:val="005E3108"/>
    <w:rsid w:val="005E3120"/>
    <w:rsid w:val="005E33F0"/>
    <w:rsid w:val="005E3480"/>
    <w:rsid w:val="005E3783"/>
    <w:rsid w:val="005E39AC"/>
    <w:rsid w:val="005E3D75"/>
    <w:rsid w:val="005E3F06"/>
    <w:rsid w:val="005E3FC3"/>
    <w:rsid w:val="005E426A"/>
    <w:rsid w:val="005E4B9D"/>
    <w:rsid w:val="005E4CCA"/>
    <w:rsid w:val="005E53C3"/>
    <w:rsid w:val="005E5803"/>
    <w:rsid w:val="005E5B52"/>
    <w:rsid w:val="005E5BE5"/>
    <w:rsid w:val="005E5F13"/>
    <w:rsid w:val="005E5F2E"/>
    <w:rsid w:val="005E6499"/>
    <w:rsid w:val="005E682C"/>
    <w:rsid w:val="005E69BB"/>
    <w:rsid w:val="005E69EF"/>
    <w:rsid w:val="005E6D29"/>
    <w:rsid w:val="005E6FE1"/>
    <w:rsid w:val="005E7360"/>
    <w:rsid w:val="005E7C36"/>
    <w:rsid w:val="005E7FC5"/>
    <w:rsid w:val="005F0088"/>
    <w:rsid w:val="005F0150"/>
    <w:rsid w:val="005F0703"/>
    <w:rsid w:val="005F0CBC"/>
    <w:rsid w:val="005F0D5B"/>
    <w:rsid w:val="005F0EFA"/>
    <w:rsid w:val="005F0EFC"/>
    <w:rsid w:val="005F0F45"/>
    <w:rsid w:val="005F0FDB"/>
    <w:rsid w:val="005F14E1"/>
    <w:rsid w:val="005F1756"/>
    <w:rsid w:val="005F17CC"/>
    <w:rsid w:val="005F196D"/>
    <w:rsid w:val="005F19AE"/>
    <w:rsid w:val="005F1A4B"/>
    <w:rsid w:val="005F1D07"/>
    <w:rsid w:val="005F2572"/>
    <w:rsid w:val="005F2A45"/>
    <w:rsid w:val="005F31AA"/>
    <w:rsid w:val="005F3CA0"/>
    <w:rsid w:val="005F3D35"/>
    <w:rsid w:val="005F3E9A"/>
    <w:rsid w:val="005F4106"/>
    <w:rsid w:val="005F421E"/>
    <w:rsid w:val="005F4588"/>
    <w:rsid w:val="005F493E"/>
    <w:rsid w:val="005F4943"/>
    <w:rsid w:val="005F4AC1"/>
    <w:rsid w:val="005F4E12"/>
    <w:rsid w:val="005F4E87"/>
    <w:rsid w:val="005F50E9"/>
    <w:rsid w:val="005F53DA"/>
    <w:rsid w:val="005F5430"/>
    <w:rsid w:val="005F582C"/>
    <w:rsid w:val="005F5A27"/>
    <w:rsid w:val="005F5B18"/>
    <w:rsid w:val="005F5D84"/>
    <w:rsid w:val="005F62CA"/>
    <w:rsid w:val="005F63B0"/>
    <w:rsid w:val="005F65FA"/>
    <w:rsid w:val="005F682C"/>
    <w:rsid w:val="005F69F7"/>
    <w:rsid w:val="005F6DF2"/>
    <w:rsid w:val="005F6E88"/>
    <w:rsid w:val="005F70CA"/>
    <w:rsid w:val="005F72B5"/>
    <w:rsid w:val="005F752C"/>
    <w:rsid w:val="005F752F"/>
    <w:rsid w:val="005F7C15"/>
    <w:rsid w:val="00600758"/>
    <w:rsid w:val="006008EA"/>
    <w:rsid w:val="00600DE3"/>
    <w:rsid w:val="00601207"/>
    <w:rsid w:val="0060133B"/>
    <w:rsid w:val="006015EA"/>
    <w:rsid w:val="006017BC"/>
    <w:rsid w:val="006018C8"/>
    <w:rsid w:val="006019C9"/>
    <w:rsid w:val="00601CA5"/>
    <w:rsid w:val="00601E7C"/>
    <w:rsid w:val="00602583"/>
    <w:rsid w:val="00602670"/>
    <w:rsid w:val="00602AAD"/>
    <w:rsid w:val="00602AF4"/>
    <w:rsid w:val="006040CD"/>
    <w:rsid w:val="006046FB"/>
    <w:rsid w:val="00604CB9"/>
    <w:rsid w:val="00604E8C"/>
    <w:rsid w:val="00605292"/>
    <w:rsid w:val="006053E8"/>
    <w:rsid w:val="00605577"/>
    <w:rsid w:val="006057ED"/>
    <w:rsid w:val="006058FD"/>
    <w:rsid w:val="00605BD5"/>
    <w:rsid w:val="00605F44"/>
    <w:rsid w:val="00605F71"/>
    <w:rsid w:val="006070A3"/>
    <w:rsid w:val="006070AB"/>
    <w:rsid w:val="00607164"/>
    <w:rsid w:val="00607319"/>
    <w:rsid w:val="00607378"/>
    <w:rsid w:val="00607591"/>
    <w:rsid w:val="006079A5"/>
    <w:rsid w:val="00607F60"/>
    <w:rsid w:val="0061030B"/>
    <w:rsid w:val="006112A3"/>
    <w:rsid w:val="00611323"/>
    <w:rsid w:val="00611570"/>
    <w:rsid w:val="00611649"/>
    <w:rsid w:val="006118B4"/>
    <w:rsid w:val="006119F1"/>
    <w:rsid w:val="00611D81"/>
    <w:rsid w:val="00611EA8"/>
    <w:rsid w:val="0061203E"/>
    <w:rsid w:val="00612048"/>
    <w:rsid w:val="00612218"/>
    <w:rsid w:val="00612273"/>
    <w:rsid w:val="00612779"/>
    <w:rsid w:val="00612889"/>
    <w:rsid w:val="00612D34"/>
    <w:rsid w:val="00612D80"/>
    <w:rsid w:val="00612E59"/>
    <w:rsid w:val="00613360"/>
    <w:rsid w:val="00613708"/>
    <w:rsid w:val="00613757"/>
    <w:rsid w:val="00613788"/>
    <w:rsid w:val="006141A5"/>
    <w:rsid w:val="00614292"/>
    <w:rsid w:val="006146C5"/>
    <w:rsid w:val="00614CA5"/>
    <w:rsid w:val="00615833"/>
    <w:rsid w:val="006163B6"/>
    <w:rsid w:val="00616683"/>
    <w:rsid w:val="006168C9"/>
    <w:rsid w:val="00616A25"/>
    <w:rsid w:val="00616BF0"/>
    <w:rsid w:val="00616C6C"/>
    <w:rsid w:val="006173EF"/>
    <w:rsid w:val="00617521"/>
    <w:rsid w:val="00617EC8"/>
    <w:rsid w:val="00617F70"/>
    <w:rsid w:val="006207B1"/>
    <w:rsid w:val="00620B0C"/>
    <w:rsid w:val="00620CEF"/>
    <w:rsid w:val="0062106F"/>
    <w:rsid w:val="00621485"/>
    <w:rsid w:val="0062159F"/>
    <w:rsid w:val="006216C8"/>
    <w:rsid w:val="00621953"/>
    <w:rsid w:val="00621A81"/>
    <w:rsid w:val="00621B0C"/>
    <w:rsid w:val="00621B3E"/>
    <w:rsid w:val="0062200E"/>
    <w:rsid w:val="00622039"/>
    <w:rsid w:val="00622329"/>
    <w:rsid w:val="006223C4"/>
    <w:rsid w:val="006223CC"/>
    <w:rsid w:val="0062242F"/>
    <w:rsid w:val="006225DE"/>
    <w:rsid w:val="0062275B"/>
    <w:rsid w:val="00622AA2"/>
    <w:rsid w:val="006233D7"/>
    <w:rsid w:val="006234B3"/>
    <w:rsid w:val="006238DE"/>
    <w:rsid w:val="00623965"/>
    <w:rsid w:val="00624382"/>
    <w:rsid w:val="0062438D"/>
    <w:rsid w:val="0062477B"/>
    <w:rsid w:val="00624844"/>
    <w:rsid w:val="006250BC"/>
    <w:rsid w:val="0062511E"/>
    <w:rsid w:val="006253C2"/>
    <w:rsid w:val="00625CA4"/>
    <w:rsid w:val="00626117"/>
    <w:rsid w:val="006265FD"/>
    <w:rsid w:val="006268F2"/>
    <w:rsid w:val="0062696A"/>
    <w:rsid w:val="006269D7"/>
    <w:rsid w:val="00626AE4"/>
    <w:rsid w:val="00626D20"/>
    <w:rsid w:val="00626DFD"/>
    <w:rsid w:val="00626F32"/>
    <w:rsid w:val="0062725C"/>
    <w:rsid w:val="00627305"/>
    <w:rsid w:val="0062752F"/>
    <w:rsid w:val="00627BE9"/>
    <w:rsid w:val="00627E19"/>
    <w:rsid w:val="00627E29"/>
    <w:rsid w:val="00630550"/>
    <w:rsid w:val="00630794"/>
    <w:rsid w:val="00630AC6"/>
    <w:rsid w:val="00631937"/>
    <w:rsid w:val="00631BC1"/>
    <w:rsid w:val="00632303"/>
    <w:rsid w:val="006328FC"/>
    <w:rsid w:val="00632ABB"/>
    <w:rsid w:val="00632EF1"/>
    <w:rsid w:val="00633677"/>
    <w:rsid w:val="00633A25"/>
    <w:rsid w:val="00633E3A"/>
    <w:rsid w:val="00634D63"/>
    <w:rsid w:val="00634FC3"/>
    <w:rsid w:val="006353A2"/>
    <w:rsid w:val="00635402"/>
    <w:rsid w:val="00635422"/>
    <w:rsid w:val="00635575"/>
    <w:rsid w:val="006355E2"/>
    <w:rsid w:val="006356D4"/>
    <w:rsid w:val="00635D4C"/>
    <w:rsid w:val="00636690"/>
    <w:rsid w:val="0063689C"/>
    <w:rsid w:val="00636CE5"/>
    <w:rsid w:val="0063707B"/>
    <w:rsid w:val="0063762B"/>
    <w:rsid w:val="00637713"/>
    <w:rsid w:val="00637C83"/>
    <w:rsid w:val="00641942"/>
    <w:rsid w:val="00641960"/>
    <w:rsid w:val="00641E6E"/>
    <w:rsid w:val="006421AE"/>
    <w:rsid w:val="006421F0"/>
    <w:rsid w:val="00642228"/>
    <w:rsid w:val="0064285F"/>
    <w:rsid w:val="006431C6"/>
    <w:rsid w:val="006436F8"/>
    <w:rsid w:val="00643BA4"/>
    <w:rsid w:val="00643C55"/>
    <w:rsid w:val="00643C58"/>
    <w:rsid w:val="00643DB4"/>
    <w:rsid w:val="00644A6C"/>
    <w:rsid w:val="00645658"/>
    <w:rsid w:val="00645C95"/>
    <w:rsid w:val="00645E7C"/>
    <w:rsid w:val="00646099"/>
    <w:rsid w:val="00646599"/>
    <w:rsid w:val="006465A8"/>
    <w:rsid w:val="006465BF"/>
    <w:rsid w:val="00647830"/>
    <w:rsid w:val="0065013E"/>
    <w:rsid w:val="006502CB"/>
    <w:rsid w:val="0065066A"/>
    <w:rsid w:val="006507C0"/>
    <w:rsid w:val="006510A1"/>
    <w:rsid w:val="0065116A"/>
    <w:rsid w:val="00651344"/>
    <w:rsid w:val="006516D3"/>
    <w:rsid w:val="006517DB"/>
    <w:rsid w:val="00651929"/>
    <w:rsid w:val="00651944"/>
    <w:rsid w:val="00651AA4"/>
    <w:rsid w:val="00651BC4"/>
    <w:rsid w:val="00651E78"/>
    <w:rsid w:val="006521CF"/>
    <w:rsid w:val="00652EBB"/>
    <w:rsid w:val="00653033"/>
    <w:rsid w:val="0065385B"/>
    <w:rsid w:val="00653C33"/>
    <w:rsid w:val="00653F39"/>
    <w:rsid w:val="006549A2"/>
    <w:rsid w:val="00654F31"/>
    <w:rsid w:val="006553D3"/>
    <w:rsid w:val="00655429"/>
    <w:rsid w:val="006559CD"/>
    <w:rsid w:val="00655A43"/>
    <w:rsid w:val="00655FBA"/>
    <w:rsid w:val="00656046"/>
    <w:rsid w:val="00656057"/>
    <w:rsid w:val="00656205"/>
    <w:rsid w:val="006562CF"/>
    <w:rsid w:val="006563A6"/>
    <w:rsid w:val="006566D7"/>
    <w:rsid w:val="00656ACD"/>
    <w:rsid w:val="006572B6"/>
    <w:rsid w:val="0065763D"/>
    <w:rsid w:val="0065799C"/>
    <w:rsid w:val="00657BEB"/>
    <w:rsid w:val="00657CB2"/>
    <w:rsid w:val="00657EDE"/>
    <w:rsid w:val="006601FC"/>
    <w:rsid w:val="00660227"/>
    <w:rsid w:val="00660813"/>
    <w:rsid w:val="00660A4F"/>
    <w:rsid w:val="00660D6D"/>
    <w:rsid w:val="00660FB9"/>
    <w:rsid w:val="006612A4"/>
    <w:rsid w:val="00661950"/>
    <w:rsid w:val="0066206A"/>
    <w:rsid w:val="00662799"/>
    <w:rsid w:val="00662AA5"/>
    <w:rsid w:val="0066302B"/>
    <w:rsid w:val="0066316C"/>
    <w:rsid w:val="006633E8"/>
    <w:rsid w:val="00663874"/>
    <w:rsid w:val="00663A03"/>
    <w:rsid w:val="00663FE5"/>
    <w:rsid w:val="006642F2"/>
    <w:rsid w:val="00664BA2"/>
    <w:rsid w:val="00664FA3"/>
    <w:rsid w:val="006656EF"/>
    <w:rsid w:val="0066576C"/>
    <w:rsid w:val="00665A6D"/>
    <w:rsid w:val="00665B01"/>
    <w:rsid w:val="00665E49"/>
    <w:rsid w:val="00666401"/>
    <w:rsid w:val="0066661D"/>
    <w:rsid w:val="006671E7"/>
    <w:rsid w:val="0066754C"/>
    <w:rsid w:val="0066775B"/>
    <w:rsid w:val="00667A09"/>
    <w:rsid w:val="00667D2F"/>
    <w:rsid w:val="006700F8"/>
    <w:rsid w:val="006709C2"/>
    <w:rsid w:val="00670AE7"/>
    <w:rsid w:val="00670C35"/>
    <w:rsid w:val="00670FAA"/>
    <w:rsid w:val="00670FDB"/>
    <w:rsid w:val="00671D98"/>
    <w:rsid w:val="006720EC"/>
    <w:rsid w:val="006722CE"/>
    <w:rsid w:val="0067239E"/>
    <w:rsid w:val="00672756"/>
    <w:rsid w:val="00672A43"/>
    <w:rsid w:val="006730C8"/>
    <w:rsid w:val="006732B0"/>
    <w:rsid w:val="00673346"/>
    <w:rsid w:val="00673577"/>
    <w:rsid w:val="006740CF"/>
    <w:rsid w:val="006743E0"/>
    <w:rsid w:val="006745F2"/>
    <w:rsid w:val="00674B25"/>
    <w:rsid w:val="00674CB6"/>
    <w:rsid w:val="00675226"/>
    <w:rsid w:val="00675B04"/>
    <w:rsid w:val="00675DF5"/>
    <w:rsid w:val="006760C4"/>
    <w:rsid w:val="00676534"/>
    <w:rsid w:val="00676C7D"/>
    <w:rsid w:val="006772F1"/>
    <w:rsid w:val="0067734D"/>
    <w:rsid w:val="0067773D"/>
    <w:rsid w:val="00677A86"/>
    <w:rsid w:val="00677CEC"/>
    <w:rsid w:val="00677D6F"/>
    <w:rsid w:val="0068005B"/>
    <w:rsid w:val="0068010C"/>
    <w:rsid w:val="0068051E"/>
    <w:rsid w:val="0068075E"/>
    <w:rsid w:val="00680D2E"/>
    <w:rsid w:val="00680F28"/>
    <w:rsid w:val="00681188"/>
    <w:rsid w:val="00681A88"/>
    <w:rsid w:val="00681E4C"/>
    <w:rsid w:val="00681EC7"/>
    <w:rsid w:val="006821CF"/>
    <w:rsid w:val="00682619"/>
    <w:rsid w:val="0068299C"/>
    <w:rsid w:val="00682A81"/>
    <w:rsid w:val="00682C4C"/>
    <w:rsid w:val="00682C73"/>
    <w:rsid w:val="00682E45"/>
    <w:rsid w:val="00682FAF"/>
    <w:rsid w:val="0068337C"/>
    <w:rsid w:val="006836FB"/>
    <w:rsid w:val="006839AD"/>
    <w:rsid w:val="00683B49"/>
    <w:rsid w:val="00684035"/>
    <w:rsid w:val="00684176"/>
    <w:rsid w:val="0068450A"/>
    <w:rsid w:val="0068488D"/>
    <w:rsid w:val="00684A2F"/>
    <w:rsid w:val="006854BF"/>
    <w:rsid w:val="0068605F"/>
    <w:rsid w:val="0068606D"/>
    <w:rsid w:val="00686354"/>
    <w:rsid w:val="00686445"/>
    <w:rsid w:val="00686468"/>
    <w:rsid w:val="00686A45"/>
    <w:rsid w:val="0068703D"/>
    <w:rsid w:val="00687069"/>
    <w:rsid w:val="0068714E"/>
    <w:rsid w:val="006871C3"/>
    <w:rsid w:val="006879CD"/>
    <w:rsid w:val="00687A09"/>
    <w:rsid w:val="00687E10"/>
    <w:rsid w:val="006903DF"/>
    <w:rsid w:val="00690ABD"/>
    <w:rsid w:val="00690B9F"/>
    <w:rsid w:val="00690CE5"/>
    <w:rsid w:val="00690F4D"/>
    <w:rsid w:val="006919F9"/>
    <w:rsid w:val="00691C7C"/>
    <w:rsid w:val="00691F91"/>
    <w:rsid w:val="006923E1"/>
    <w:rsid w:val="00692412"/>
    <w:rsid w:val="00692B10"/>
    <w:rsid w:val="00692D64"/>
    <w:rsid w:val="00692DDD"/>
    <w:rsid w:val="006932E2"/>
    <w:rsid w:val="006934F3"/>
    <w:rsid w:val="0069367F"/>
    <w:rsid w:val="00693786"/>
    <w:rsid w:val="006937D3"/>
    <w:rsid w:val="00693C1F"/>
    <w:rsid w:val="00694453"/>
    <w:rsid w:val="0069457C"/>
    <w:rsid w:val="00694727"/>
    <w:rsid w:val="0069492D"/>
    <w:rsid w:val="00694B8F"/>
    <w:rsid w:val="00694C75"/>
    <w:rsid w:val="00694C7E"/>
    <w:rsid w:val="00694EBE"/>
    <w:rsid w:val="00696550"/>
    <w:rsid w:val="00696898"/>
    <w:rsid w:val="00696BA6"/>
    <w:rsid w:val="00696CB6"/>
    <w:rsid w:val="00696E84"/>
    <w:rsid w:val="006973FF"/>
    <w:rsid w:val="00697621"/>
    <w:rsid w:val="0069772C"/>
    <w:rsid w:val="00697770"/>
    <w:rsid w:val="0069787F"/>
    <w:rsid w:val="00697EF4"/>
    <w:rsid w:val="006A0218"/>
    <w:rsid w:val="006A023C"/>
    <w:rsid w:val="006A04A2"/>
    <w:rsid w:val="006A0528"/>
    <w:rsid w:val="006A0813"/>
    <w:rsid w:val="006A0B8B"/>
    <w:rsid w:val="006A0D15"/>
    <w:rsid w:val="006A0E6E"/>
    <w:rsid w:val="006A17C3"/>
    <w:rsid w:val="006A1842"/>
    <w:rsid w:val="006A19DA"/>
    <w:rsid w:val="006A1AA3"/>
    <w:rsid w:val="006A1FE9"/>
    <w:rsid w:val="006A24BF"/>
    <w:rsid w:val="006A27B7"/>
    <w:rsid w:val="006A27CA"/>
    <w:rsid w:val="006A2947"/>
    <w:rsid w:val="006A2AEF"/>
    <w:rsid w:val="006A2C1C"/>
    <w:rsid w:val="006A2E51"/>
    <w:rsid w:val="006A32E5"/>
    <w:rsid w:val="006A3935"/>
    <w:rsid w:val="006A3B0A"/>
    <w:rsid w:val="006A3D37"/>
    <w:rsid w:val="006A40AD"/>
    <w:rsid w:val="006A4373"/>
    <w:rsid w:val="006A43DE"/>
    <w:rsid w:val="006A4A9A"/>
    <w:rsid w:val="006A4DAA"/>
    <w:rsid w:val="006A4E99"/>
    <w:rsid w:val="006A5395"/>
    <w:rsid w:val="006A5891"/>
    <w:rsid w:val="006A59F3"/>
    <w:rsid w:val="006A5B2C"/>
    <w:rsid w:val="006A5FAF"/>
    <w:rsid w:val="006A5FD6"/>
    <w:rsid w:val="006A6A96"/>
    <w:rsid w:val="006A6C00"/>
    <w:rsid w:val="006A6CDD"/>
    <w:rsid w:val="006A6DE3"/>
    <w:rsid w:val="006B0424"/>
    <w:rsid w:val="006B0836"/>
    <w:rsid w:val="006B1458"/>
    <w:rsid w:val="006B15C2"/>
    <w:rsid w:val="006B1C4F"/>
    <w:rsid w:val="006B1D33"/>
    <w:rsid w:val="006B1DCE"/>
    <w:rsid w:val="006B2021"/>
    <w:rsid w:val="006B2561"/>
    <w:rsid w:val="006B2589"/>
    <w:rsid w:val="006B28B1"/>
    <w:rsid w:val="006B2E39"/>
    <w:rsid w:val="006B3002"/>
    <w:rsid w:val="006B3673"/>
    <w:rsid w:val="006B3749"/>
    <w:rsid w:val="006B38CC"/>
    <w:rsid w:val="006B3CA4"/>
    <w:rsid w:val="006B3CFC"/>
    <w:rsid w:val="006B49D5"/>
    <w:rsid w:val="006B4E8C"/>
    <w:rsid w:val="006B4EB0"/>
    <w:rsid w:val="006B4F65"/>
    <w:rsid w:val="006B5119"/>
    <w:rsid w:val="006B524C"/>
    <w:rsid w:val="006B5358"/>
    <w:rsid w:val="006B64F8"/>
    <w:rsid w:val="006B656C"/>
    <w:rsid w:val="006B6661"/>
    <w:rsid w:val="006B668D"/>
    <w:rsid w:val="006B66F2"/>
    <w:rsid w:val="006B67DD"/>
    <w:rsid w:val="006B6B46"/>
    <w:rsid w:val="006B6E08"/>
    <w:rsid w:val="006B74F9"/>
    <w:rsid w:val="006B7605"/>
    <w:rsid w:val="006B7664"/>
    <w:rsid w:val="006B7837"/>
    <w:rsid w:val="006B7A2A"/>
    <w:rsid w:val="006B7C51"/>
    <w:rsid w:val="006B7C57"/>
    <w:rsid w:val="006B7C7F"/>
    <w:rsid w:val="006B7DC5"/>
    <w:rsid w:val="006C001C"/>
    <w:rsid w:val="006C03D6"/>
    <w:rsid w:val="006C0C3E"/>
    <w:rsid w:val="006C0DEB"/>
    <w:rsid w:val="006C190B"/>
    <w:rsid w:val="006C1C33"/>
    <w:rsid w:val="006C1D6F"/>
    <w:rsid w:val="006C29BB"/>
    <w:rsid w:val="006C2A7A"/>
    <w:rsid w:val="006C2B23"/>
    <w:rsid w:val="006C2C26"/>
    <w:rsid w:val="006C2CA5"/>
    <w:rsid w:val="006C35B3"/>
    <w:rsid w:val="006C373D"/>
    <w:rsid w:val="006C38A7"/>
    <w:rsid w:val="006C3B34"/>
    <w:rsid w:val="006C4725"/>
    <w:rsid w:val="006C4C66"/>
    <w:rsid w:val="006C5134"/>
    <w:rsid w:val="006C53B9"/>
    <w:rsid w:val="006C60A3"/>
    <w:rsid w:val="006C6116"/>
    <w:rsid w:val="006C6697"/>
    <w:rsid w:val="006C714D"/>
    <w:rsid w:val="006C716E"/>
    <w:rsid w:val="006C7CEB"/>
    <w:rsid w:val="006C7DBE"/>
    <w:rsid w:val="006D0950"/>
    <w:rsid w:val="006D0AF2"/>
    <w:rsid w:val="006D1F94"/>
    <w:rsid w:val="006D21ED"/>
    <w:rsid w:val="006D2225"/>
    <w:rsid w:val="006D2255"/>
    <w:rsid w:val="006D27E3"/>
    <w:rsid w:val="006D2DFE"/>
    <w:rsid w:val="006D2F3C"/>
    <w:rsid w:val="006D3019"/>
    <w:rsid w:val="006D36F8"/>
    <w:rsid w:val="006D3978"/>
    <w:rsid w:val="006D3A04"/>
    <w:rsid w:val="006D3E74"/>
    <w:rsid w:val="006D452F"/>
    <w:rsid w:val="006D4865"/>
    <w:rsid w:val="006D4B70"/>
    <w:rsid w:val="006D56D9"/>
    <w:rsid w:val="006D5AAA"/>
    <w:rsid w:val="006D61E2"/>
    <w:rsid w:val="006D658F"/>
    <w:rsid w:val="006D6821"/>
    <w:rsid w:val="006D687B"/>
    <w:rsid w:val="006D6CA8"/>
    <w:rsid w:val="006D6F26"/>
    <w:rsid w:val="006D703A"/>
    <w:rsid w:val="006D78EC"/>
    <w:rsid w:val="006D7AE6"/>
    <w:rsid w:val="006E00C6"/>
    <w:rsid w:val="006E029F"/>
    <w:rsid w:val="006E0386"/>
    <w:rsid w:val="006E060F"/>
    <w:rsid w:val="006E099A"/>
    <w:rsid w:val="006E13C2"/>
    <w:rsid w:val="006E1C95"/>
    <w:rsid w:val="006E2C05"/>
    <w:rsid w:val="006E3749"/>
    <w:rsid w:val="006E385E"/>
    <w:rsid w:val="006E399E"/>
    <w:rsid w:val="006E3D7C"/>
    <w:rsid w:val="006E4318"/>
    <w:rsid w:val="006E46AA"/>
    <w:rsid w:val="006E4F73"/>
    <w:rsid w:val="006E5090"/>
    <w:rsid w:val="006E57FC"/>
    <w:rsid w:val="006E5A85"/>
    <w:rsid w:val="006E5DA1"/>
    <w:rsid w:val="006E6215"/>
    <w:rsid w:val="006E64C0"/>
    <w:rsid w:val="006E6A42"/>
    <w:rsid w:val="006E6F7F"/>
    <w:rsid w:val="006E705F"/>
    <w:rsid w:val="006E78C5"/>
    <w:rsid w:val="006E7F32"/>
    <w:rsid w:val="006F054C"/>
    <w:rsid w:val="006F0A1E"/>
    <w:rsid w:val="006F0BE7"/>
    <w:rsid w:val="006F1865"/>
    <w:rsid w:val="006F1909"/>
    <w:rsid w:val="006F1DCB"/>
    <w:rsid w:val="006F1F00"/>
    <w:rsid w:val="006F21F7"/>
    <w:rsid w:val="006F250A"/>
    <w:rsid w:val="006F25D5"/>
    <w:rsid w:val="006F2B7C"/>
    <w:rsid w:val="006F2E79"/>
    <w:rsid w:val="006F3EE4"/>
    <w:rsid w:val="006F4B44"/>
    <w:rsid w:val="006F4C31"/>
    <w:rsid w:val="006F4EAE"/>
    <w:rsid w:val="006F4EE2"/>
    <w:rsid w:val="006F510D"/>
    <w:rsid w:val="006F533D"/>
    <w:rsid w:val="006F57D8"/>
    <w:rsid w:val="006F6830"/>
    <w:rsid w:val="006F7536"/>
    <w:rsid w:val="006F7839"/>
    <w:rsid w:val="006F7906"/>
    <w:rsid w:val="006F7B51"/>
    <w:rsid w:val="00700089"/>
    <w:rsid w:val="007004F1"/>
    <w:rsid w:val="00700526"/>
    <w:rsid w:val="007010E4"/>
    <w:rsid w:val="007014F3"/>
    <w:rsid w:val="007020E7"/>
    <w:rsid w:val="00702145"/>
    <w:rsid w:val="00702245"/>
    <w:rsid w:val="0070256C"/>
    <w:rsid w:val="0070284D"/>
    <w:rsid w:val="00702970"/>
    <w:rsid w:val="00702F99"/>
    <w:rsid w:val="00702FAD"/>
    <w:rsid w:val="0070302C"/>
    <w:rsid w:val="00703105"/>
    <w:rsid w:val="00703369"/>
    <w:rsid w:val="0070392A"/>
    <w:rsid w:val="00703BE1"/>
    <w:rsid w:val="00703E32"/>
    <w:rsid w:val="00704049"/>
    <w:rsid w:val="007049D4"/>
    <w:rsid w:val="00704F17"/>
    <w:rsid w:val="00704F55"/>
    <w:rsid w:val="0070533A"/>
    <w:rsid w:val="007058E4"/>
    <w:rsid w:val="00706090"/>
    <w:rsid w:val="007064EA"/>
    <w:rsid w:val="007065D8"/>
    <w:rsid w:val="007071D3"/>
    <w:rsid w:val="00707700"/>
    <w:rsid w:val="00707E91"/>
    <w:rsid w:val="00707F66"/>
    <w:rsid w:val="00707FC1"/>
    <w:rsid w:val="007102C6"/>
    <w:rsid w:val="007102D6"/>
    <w:rsid w:val="007102FD"/>
    <w:rsid w:val="00710379"/>
    <w:rsid w:val="007108AF"/>
    <w:rsid w:val="00710EE7"/>
    <w:rsid w:val="00711172"/>
    <w:rsid w:val="007116C0"/>
    <w:rsid w:val="00711CEA"/>
    <w:rsid w:val="00711D91"/>
    <w:rsid w:val="00711F5F"/>
    <w:rsid w:val="0071213E"/>
    <w:rsid w:val="00712AEF"/>
    <w:rsid w:val="00712DF9"/>
    <w:rsid w:val="007130C8"/>
    <w:rsid w:val="007132C4"/>
    <w:rsid w:val="0071347B"/>
    <w:rsid w:val="0071352C"/>
    <w:rsid w:val="00713945"/>
    <w:rsid w:val="00713D27"/>
    <w:rsid w:val="00714285"/>
    <w:rsid w:val="007143A1"/>
    <w:rsid w:val="0071471E"/>
    <w:rsid w:val="00715119"/>
    <w:rsid w:val="007151BD"/>
    <w:rsid w:val="00715372"/>
    <w:rsid w:val="00715443"/>
    <w:rsid w:val="007158F2"/>
    <w:rsid w:val="0071597A"/>
    <w:rsid w:val="00715B71"/>
    <w:rsid w:val="0071628D"/>
    <w:rsid w:val="007162BF"/>
    <w:rsid w:val="007166B7"/>
    <w:rsid w:val="00716A57"/>
    <w:rsid w:val="00716B74"/>
    <w:rsid w:val="00716D61"/>
    <w:rsid w:val="007173B1"/>
    <w:rsid w:val="007176AD"/>
    <w:rsid w:val="00717729"/>
    <w:rsid w:val="007177F6"/>
    <w:rsid w:val="007178AC"/>
    <w:rsid w:val="007200E2"/>
    <w:rsid w:val="00720CD5"/>
    <w:rsid w:val="0072156A"/>
    <w:rsid w:val="00721D38"/>
    <w:rsid w:val="00721F43"/>
    <w:rsid w:val="007223BC"/>
    <w:rsid w:val="00722493"/>
    <w:rsid w:val="0072299A"/>
    <w:rsid w:val="007239A2"/>
    <w:rsid w:val="00723AC2"/>
    <w:rsid w:val="00723AEE"/>
    <w:rsid w:val="007245B0"/>
    <w:rsid w:val="007245C2"/>
    <w:rsid w:val="0072463A"/>
    <w:rsid w:val="00725D01"/>
    <w:rsid w:val="00725DEC"/>
    <w:rsid w:val="00726633"/>
    <w:rsid w:val="00726DFB"/>
    <w:rsid w:val="007271CC"/>
    <w:rsid w:val="00727439"/>
    <w:rsid w:val="007275CA"/>
    <w:rsid w:val="00727B7D"/>
    <w:rsid w:val="0073025B"/>
    <w:rsid w:val="0073028E"/>
    <w:rsid w:val="00730817"/>
    <w:rsid w:val="00730978"/>
    <w:rsid w:val="007309CB"/>
    <w:rsid w:val="00730EF6"/>
    <w:rsid w:val="00730F3B"/>
    <w:rsid w:val="00730F80"/>
    <w:rsid w:val="00731069"/>
    <w:rsid w:val="00731384"/>
    <w:rsid w:val="00731A4E"/>
    <w:rsid w:val="00731AF5"/>
    <w:rsid w:val="00732894"/>
    <w:rsid w:val="007329B6"/>
    <w:rsid w:val="00732A05"/>
    <w:rsid w:val="00732BDD"/>
    <w:rsid w:val="00733314"/>
    <w:rsid w:val="00733455"/>
    <w:rsid w:val="0073379C"/>
    <w:rsid w:val="00733D32"/>
    <w:rsid w:val="00733D5B"/>
    <w:rsid w:val="00733EE4"/>
    <w:rsid w:val="00734388"/>
    <w:rsid w:val="0073464E"/>
    <w:rsid w:val="0073476F"/>
    <w:rsid w:val="00734F73"/>
    <w:rsid w:val="0073540C"/>
    <w:rsid w:val="007359C8"/>
    <w:rsid w:val="00735DBD"/>
    <w:rsid w:val="00735FFD"/>
    <w:rsid w:val="0073630E"/>
    <w:rsid w:val="007365E9"/>
    <w:rsid w:val="0073686F"/>
    <w:rsid w:val="00736CA3"/>
    <w:rsid w:val="0073733E"/>
    <w:rsid w:val="00737625"/>
    <w:rsid w:val="00737775"/>
    <w:rsid w:val="00737889"/>
    <w:rsid w:val="0074004A"/>
    <w:rsid w:val="00740A71"/>
    <w:rsid w:val="00740F54"/>
    <w:rsid w:val="007415CF"/>
    <w:rsid w:val="007415D4"/>
    <w:rsid w:val="00741738"/>
    <w:rsid w:val="007419B1"/>
    <w:rsid w:val="00741A07"/>
    <w:rsid w:val="00741DF7"/>
    <w:rsid w:val="00742063"/>
    <w:rsid w:val="00742064"/>
    <w:rsid w:val="00742CD8"/>
    <w:rsid w:val="00742D5A"/>
    <w:rsid w:val="00742D90"/>
    <w:rsid w:val="00742E25"/>
    <w:rsid w:val="00742F33"/>
    <w:rsid w:val="007432EF"/>
    <w:rsid w:val="007437DE"/>
    <w:rsid w:val="00743F28"/>
    <w:rsid w:val="007446C0"/>
    <w:rsid w:val="007448D5"/>
    <w:rsid w:val="007449B5"/>
    <w:rsid w:val="007449F2"/>
    <w:rsid w:val="00745236"/>
    <w:rsid w:val="007454C1"/>
    <w:rsid w:val="00745559"/>
    <w:rsid w:val="00745F14"/>
    <w:rsid w:val="00745F47"/>
    <w:rsid w:val="00746578"/>
    <w:rsid w:val="0074657C"/>
    <w:rsid w:val="0074693B"/>
    <w:rsid w:val="00746FF2"/>
    <w:rsid w:val="007471C7"/>
    <w:rsid w:val="0074721E"/>
    <w:rsid w:val="007474B7"/>
    <w:rsid w:val="00747B47"/>
    <w:rsid w:val="00747DC2"/>
    <w:rsid w:val="0075001D"/>
    <w:rsid w:val="00750110"/>
    <w:rsid w:val="00750615"/>
    <w:rsid w:val="007507FE"/>
    <w:rsid w:val="0075135F"/>
    <w:rsid w:val="0075138B"/>
    <w:rsid w:val="0075193C"/>
    <w:rsid w:val="00751D14"/>
    <w:rsid w:val="007524D3"/>
    <w:rsid w:val="00752E59"/>
    <w:rsid w:val="00752FFE"/>
    <w:rsid w:val="00753363"/>
    <w:rsid w:val="00753D92"/>
    <w:rsid w:val="00753FA7"/>
    <w:rsid w:val="00754236"/>
    <w:rsid w:val="0075423B"/>
    <w:rsid w:val="00754401"/>
    <w:rsid w:val="00754ABB"/>
    <w:rsid w:val="00754AED"/>
    <w:rsid w:val="00754C87"/>
    <w:rsid w:val="00755010"/>
    <w:rsid w:val="0075562F"/>
    <w:rsid w:val="007558C5"/>
    <w:rsid w:val="0075590D"/>
    <w:rsid w:val="00755B4C"/>
    <w:rsid w:val="00755D7A"/>
    <w:rsid w:val="00755E07"/>
    <w:rsid w:val="00755EF4"/>
    <w:rsid w:val="00755F1F"/>
    <w:rsid w:val="00756586"/>
    <w:rsid w:val="00756D61"/>
    <w:rsid w:val="00756D9D"/>
    <w:rsid w:val="00757549"/>
    <w:rsid w:val="007575BD"/>
    <w:rsid w:val="007578DB"/>
    <w:rsid w:val="00757A59"/>
    <w:rsid w:val="00757ABC"/>
    <w:rsid w:val="00760088"/>
    <w:rsid w:val="00760955"/>
    <w:rsid w:val="00760C8F"/>
    <w:rsid w:val="00760E29"/>
    <w:rsid w:val="007612D5"/>
    <w:rsid w:val="00761524"/>
    <w:rsid w:val="00761802"/>
    <w:rsid w:val="00761DD9"/>
    <w:rsid w:val="00761F62"/>
    <w:rsid w:val="007625EC"/>
    <w:rsid w:val="007629F3"/>
    <w:rsid w:val="00762CBF"/>
    <w:rsid w:val="00762EF7"/>
    <w:rsid w:val="00762F13"/>
    <w:rsid w:val="00763552"/>
    <w:rsid w:val="00763ACD"/>
    <w:rsid w:val="00763C91"/>
    <w:rsid w:val="00763F8E"/>
    <w:rsid w:val="00764762"/>
    <w:rsid w:val="00764E48"/>
    <w:rsid w:val="00764F60"/>
    <w:rsid w:val="00765046"/>
    <w:rsid w:val="00765198"/>
    <w:rsid w:val="007652A1"/>
    <w:rsid w:val="007652FB"/>
    <w:rsid w:val="00765494"/>
    <w:rsid w:val="00765BA3"/>
    <w:rsid w:val="00765F42"/>
    <w:rsid w:val="00765F85"/>
    <w:rsid w:val="0076633C"/>
    <w:rsid w:val="00766451"/>
    <w:rsid w:val="0076734E"/>
    <w:rsid w:val="00767396"/>
    <w:rsid w:val="00767603"/>
    <w:rsid w:val="007676C8"/>
    <w:rsid w:val="00770890"/>
    <w:rsid w:val="00770AB7"/>
    <w:rsid w:val="0077129A"/>
    <w:rsid w:val="00771F07"/>
    <w:rsid w:val="0077234D"/>
    <w:rsid w:val="007726D2"/>
    <w:rsid w:val="007729F3"/>
    <w:rsid w:val="00773041"/>
    <w:rsid w:val="0077332A"/>
    <w:rsid w:val="00773384"/>
    <w:rsid w:val="00773581"/>
    <w:rsid w:val="00773695"/>
    <w:rsid w:val="0077425A"/>
    <w:rsid w:val="00774A46"/>
    <w:rsid w:val="007753F5"/>
    <w:rsid w:val="007755EF"/>
    <w:rsid w:val="00775714"/>
    <w:rsid w:val="00776A4D"/>
    <w:rsid w:val="00776D5A"/>
    <w:rsid w:val="007772CB"/>
    <w:rsid w:val="00777533"/>
    <w:rsid w:val="007775EC"/>
    <w:rsid w:val="0077780D"/>
    <w:rsid w:val="0077792C"/>
    <w:rsid w:val="00777B07"/>
    <w:rsid w:val="00777B16"/>
    <w:rsid w:val="00777E73"/>
    <w:rsid w:val="00777F89"/>
    <w:rsid w:val="007800B0"/>
    <w:rsid w:val="007801C2"/>
    <w:rsid w:val="00780650"/>
    <w:rsid w:val="00780BD2"/>
    <w:rsid w:val="00780D72"/>
    <w:rsid w:val="00780EF5"/>
    <w:rsid w:val="0078117C"/>
    <w:rsid w:val="007812F0"/>
    <w:rsid w:val="0078164D"/>
    <w:rsid w:val="00781757"/>
    <w:rsid w:val="007817F2"/>
    <w:rsid w:val="00782269"/>
    <w:rsid w:val="007827D6"/>
    <w:rsid w:val="00782990"/>
    <w:rsid w:val="007832AF"/>
    <w:rsid w:val="0078380E"/>
    <w:rsid w:val="007838EB"/>
    <w:rsid w:val="00783DAE"/>
    <w:rsid w:val="00784053"/>
    <w:rsid w:val="007849DD"/>
    <w:rsid w:val="00784B55"/>
    <w:rsid w:val="00784CAA"/>
    <w:rsid w:val="00784F4B"/>
    <w:rsid w:val="00785108"/>
    <w:rsid w:val="00785900"/>
    <w:rsid w:val="007859CB"/>
    <w:rsid w:val="00785D5C"/>
    <w:rsid w:val="00786856"/>
    <w:rsid w:val="00786D35"/>
    <w:rsid w:val="00786E30"/>
    <w:rsid w:val="00786FAC"/>
    <w:rsid w:val="007877A4"/>
    <w:rsid w:val="00787E7A"/>
    <w:rsid w:val="00790226"/>
    <w:rsid w:val="007905D9"/>
    <w:rsid w:val="00790883"/>
    <w:rsid w:val="00791164"/>
    <w:rsid w:val="00791257"/>
    <w:rsid w:val="00791653"/>
    <w:rsid w:val="00791734"/>
    <w:rsid w:val="00791A6C"/>
    <w:rsid w:val="00791E8A"/>
    <w:rsid w:val="007924A2"/>
    <w:rsid w:val="007927AA"/>
    <w:rsid w:val="00792B1C"/>
    <w:rsid w:val="00792B5A"/>
    <w:rsid w:val="00792ED6"/>
    <w:rsid w:val="00792F29"/>
    <w:rsid w:val="00792FF9"/>
    <w:rsid w:val="0079326A"/>
    <w:rsid w:val="00793559"/>
    <w:rsid w:val="007936EF"/>
    <w:rsid w:val="00793BBF"/>
    <w:rsid w:val="00793D3F"/>
    <w:rsid w:val="00793E68"/>
    <w:rsid w:val="00793F60"/>
    <w:rsid w:val="00794251"/>
    <w:rsid w:val="00794716"/>
    <w:rsid w:val="00794FB2"/>
    <w:rsid w:val="007950A2"/>
    <w:rsid w:val="007956F6"/>
    <w:rsid w:val="00795CBE"/>
    <w:rsid w:val="00795D26"/>
    <w:rsid w:val="0079663A"/>
    <w:rsid w:val="00796C48"/>
    <w:rsid w:val="00796F90"/>
    <w:rsid w:val="0079711A"/>
    <w:rsid w:val="00797366"/>
    <w:rsid w:val="007A0230"/>
    <w:rsid w:val="007A0D8F"/>
    <w:rsid w:val="007A12AF"/>
    <w:rsid w:val="007A13AC"/>
    <w:rsid w:val="007A1428"/>
    <w:rsid w:val="007A152C"/>
    <w:rsid w:val="007A1F6D"/>
    <w:rsid w:val="007A2184"/>
    <w:rsid w:val="007A2321"/>
    <w:rsid w:val="007A2752"/>
    <w:rsid w:val="007A2866"/>
    <w:rsid w:val="007A2893"/>
    <w:rsid w:val="007A2B4E"/>
    <w:rsid w:val="007A309A"/>
    <w:rsid w:val="007A31C1"/>
    <w:rsid w:val="007A3F19"/>
    <w:rsid w:val="007A4675"/>
    <w:rsid w:val="007A4882"/>
    <w:rsid w:val="007A4EF0"/>
    <w:rsid w:val="007A5324"/>
    <w:rsid w:val="007A5B26"/>
    <w:rsid w:val="007A5CCD"/>
    <w:rsid w:val="007A5FC0"/>
    <w:rsid w:val="007A625C"/>
    <w:rsid w:val="007A6B4C"/>
    <w:rsid w:val="007A6C1D"/>
    <w:rsid w:val="007A6CA1"/>
    <w:rsid w:val="007A6DA5"/>
    <w:rsid w:val="007A6FDF"/>
    <w:rsid w:val="007A71EC"/>
    <w:rsid w:val="007A7DA1"/>
    <w:rsid w:val="007A7EAA"/>
    <w:rsid w:val="007B022E"/>
    <w:rsid w:val="007B0637"/>
    <w:rsid w:val="007B078C"/>
    <w:rsid w:val="007B09CE"/>
    <w:rsid w:val="007B0D30"/>
    <w:rsid w:val="007B1149"/>
    <w:rsid w:val="007B195F"/>
    <w:rsid w:val="007B1A45"/>
    <w:rsid w:val="007B1E19"/>
    <w:rsid w:val="007B22D7"/>
    <w:rsid w:val="007B23FA"/>
    <w:rsid w:val="007B2BB7"/>
    <w:rsid w:val="007B2D38"/>
    <w:rsid w:val="007B2E70"/>
    <w:rsid w:val="007B3DC7"/>
    <w:rsid w:val="007B3EA3"/>
    <w:rsid w:val="007B3FF1"/>
    <w:rsid w:val="007B4148"/>
    <w:rsid w:val="007B41A3"/>
    <w:rsid w:val="007B4578"/>
    <w:rsid w:val="007B4AFB"/>
    <w:rsid w:val="007B4D78"/>
    <w:rsid w:val="007B53A4"/>
    <w:rsid w:val="007B5413"/>
    <w:rsid w:val="007B6458"/>
    <w:rsid w:val="007B655B"/>
    <w:rsid w:val="007B6758"/>
    <w:rsid w:val="007B6C4C"/>
    <w:rsid w:val="007B7463"/>
    <w:rsid w:val="007B77DD"/>
    <w:rsid w:val="007B7A95"/>
    <w:rsid w:val="007B7B3B"/>
    <w:rsid w:val="007B7B59"/>
    <w:rsid w:val="007C007A"/>
    <w:rsid w:val="007C03C3"/>
    <w:rsid w:val="007C068A"/>
    <w:rsid w:val="007C07FE"/>
    <w:rsid w:val="007C0CB7"/>
    <w:rsid w:val="007C0F34"/>
    <w:rsid w:val="007C0FED"/>
    <w:rsid w:val="007C144F"/>
    <w:rsid w:val="007C1708"/>
    <w:rsid w:val="007C1723"/>
    <w:rsid w:val="007C1A5E"/>
    <w:rsid w:val="007C1F24"/>
    <w:rsid w:val="007C23B8"/>
    <w:rsid w:val="007C25BD"/>
    <w:rsid w:val="007C2B2B"/>
    <w:rsid w:val="007C2FBC"/>
    <w:rsid w:val="007C3149"/>
    <w:rsid w:val="007C31F1"/>
    <w:rsid w:val="007C3CDC"/>
    <w:rsid w:val="007C46AD"/>
    <w:rsid w:val="007C4A18"/>
    <w:rsid w:val="007C4AC0"/>
    <w:rsid w:val="007C4C2C"/>
    <w:rsid w:val="007C515B"/>
    <w:rsid w:val="007C5916"/>
    <w:rsid w:val="007C5945"/>
    <w:rsid w:val="007C59F6"/>
    <w:rsid w:val="007C608E"/>
    <w:rsid w:val="007C609E"/>
    <w:rsid w:val="007C6659"/>
    <w:rsid w:val="007C6C5A"/>
    <w:rsid w:val="007C6CCB"/>
    <w:rsid w:val="007C6E67"/>
    <w:rsid w:val="007C6E8A"/>
    <w:rsid w:val="007C7443"/>
    <w:rsid w:val="007D019B"/>
    <w:rsid w:val="007D0738"/>
    <w:rsid w:val="007D08AB"/>
    <w:rsid w:val="007D0BD9"/>
    <w:rsid w:val="007D1968"/>
    <w:rsid w:val="007D1B44"/>
    <w:rsid w:val="007D1B7E"/>
    <w:rsid w:val="007D1C27"/>
    <w:rsid w:val="007D21E6"/>
    <w:rsid w:val="007D227E"/>
    <w:rsid w:val="007D2493"/>
    <w:rsid w:val="007D25A4"/>
    <w:rsid w:val="007D2AA1"/>
    <w:rsid w:val="007D30BD"/>
    <w:rsid w:val="007D311A"/>
    <w:rsid w:val="007D31BA"/>
    <w:rsid w:val="007D325C"/>
    <w:rsid w:val="007D35F0"/>
    <w:rsid w:val="007D3688"/>
    <w:rsid w:val="007D37B6"/>
    <w:rsid w:val="007D38EE"/>
    <w:rsid w:val="007D3A65"/>
    <w:rsid w:val="007D45E3"/>
    <w:rsid w:val="007D4828"/>
    <w:rsid w:val="007D4933"/>
    <w:rsid w:val="007D4ABF"/>
    <w:rsid w:val="007D4AD1"/>
    <w:rsid w:val="007D4BC4"/>
    <w:rsid w:val="007D4D40"/>
    <w:rsid w:val="007D4D45"/>
    <w:rsid w:val="007D4EAB"/>
    <w:rsid w:val="007D4FA1"/>
    <w:rsid w:val="007D50D3"/>
    <w:rsid w:val="007D5399"/>
    <w:rsid w:val="007D55E9"/>
    <w:rsid w:val="007D56D0"/>
    <w:rsid w:val="007D6947"/>
    <w:rsid w:val="007D6CE4"/>
    <w:rsid w:val="007D6EEA"/>
    <w:rsid w:val="007D7293"/>
    <w:rsid w:val="007D7401"/>
    <w:rsid w:val="007D766B"/>
    <w:rsid w:val="007D7DEC"/>
    <w:rsid w:val="007D7FC3"/>
    <w:rsid w:val="007E032F"/>
    <w:rsid w:val="007E0532"/>
    <w:rsid w:val="007E08C4"/>
    <w:rsid w:val="007E17A1"/>
    <w:rsid w:val="007E1F78"/>
    <w:rsid w:val="007E215B"/>
    <w:rsid w:val="007E2878"/>
    <w:rsid w:val="007E2884"/>
    <w:rsid w:val="007E2C5F"/>
    <w:rsid w:val="007E2F59"/>
    <w:rsid w:val="007E3101"/>
    <w:rsid w:val="007E3B95"/>
    <w:rsid w:val="007E406D"/>
    <w:rsid w:val="007E4401"/>
    <w:rsid w:val="007E4976"/>
    <w:rsid w:val="007E4D9C"/>
    <w:rsid w:val="007E4DC4"/>
    <w:rsid w:val="007E545D"/>
    <w:rsid w:val="007E574C"/>
    <w:rsid w:val="007E589D"/>
    <w:rsid w:val="007E59B2"/>
    <w:rsid w:val="007E5A6B"/>
    <w:rsid w:val="007E5B8C"/>
    <w:rsid w:val="007E5D35"/>
    <w:rsid w:val="007E5D98"/>
    <w:rsid w:val="007E6996"/>
    <w:rsid w:val="007E6B56"/>
    <w:rsid w:val="007E6C50"/>
    <w:rsid w:val="007E6CC5"/>
    <w:rsid w:val="007E70E9"/>
    <w:rsid w:val="007E7447"/>
    <w:rsid w:val="007E7B5F"/>
    <w:rsid w:val="007F0335"/>
    <w:rsid w:val="007F03A1"/>
    <w:rsid w:val="007F045B"/>
    <w:rsid w:val="007F0752"/>
    <w:rsid w:val="007F08B9"/>
    <w:rsid w:val="007F0A3B"/>
    <w:rsid w:val="007F0E7C"/>
    <w:rsid w:val="007F13AF"/>
    <w:rsid w:val="007F169B"/>
    <w:rsid w:val="007F1DB5"/>
    <w:rsid w:val="007F206A"/>
    <w:rsid w:val="007F2457"/>
    <w:rsid w:val="007F262A"/>
    <w:rsid w:val="007F267A"/>
    <w:rsid w:val="007F2B6F"/>
    <w:rsid w:val="007F2E87"/>
    <w:rsid w:val="007F34F8"/>
    <w:rsid w:val="007F3550"/>
    <w:rsid w:val="007F37E6"/>
    <w:rsid w:val="007F3C77"/>
    <w:rsid w:val="007F3DC6"/>
    <w:rsid w:val="007F44C7"/>
    <w:rsid w:val="007F4857"/>
    <w:rsid w:val="007F4CC1"/>
    <w:rsid w:val="007F4F19"/>
    <w:rsid w:val="007F552A"/>
    <w:rsid w:val="007F5BF0"/>
    <w:rsid w:val="007F5C10"/>
    <w:rsid w:val="007F6ADF"/>
    <w:rsid w:val="007F6EB4"/>
    <w:rsid w:val="007F748E"/>
    <w:rsid w:val="007F7D6D"/>
    <w:rsid w:val="007F7D73"/>
    <w:rsid w:val="007F7E05"/>
    <w:rsid w:val="0080012D"/>
    <w:rsid w:val="00800234"/>
    <w:rsid w:val="00800323"/>
    <w:rsid w:val="00800334"/>
    <w:rsid w:val="00800476"/>
    <w:rsid w:val="0080050C"/>
    <w:rsid w:val="00800ACE"/>
    <w:rsid w:val="00801297"/>
    <w:rsid w:val="008018C7"/>
    <w:rsid w:val="00801F8F"/>
    <w:rsid w:val="008021AA"/>
    <w:rsid w:val="008021EE"/>
    <w:rsid w:val="00802742"/>
    <w:rsid w:val="00802896"/>
    <w:rsid w:val="00802A71"/>
    <w:rsid w:val="00802BEB"/>
    <w:rsid w:val="00802CA3"/>
    <w:rsid w:val="00802F1D"/>
    <w:rsid w:val="00802F3E"/>
    <w:rsid w:val="00802F43"/>
    <w:rsid w:val="00803191"/>
    <w:rsid w:val="008031B0"/>
    <w:rsid w:val="00803A55"/>
    <w:rsid w:val="00803C57"/>
    <w:rsid w:val="00803DA6"/>
    <w:rsid w:val="0080418F"/>
    <w:rsid w:val="00804285"/>
    <w:rsid w:val="00804290"/>
    <w:rsid w:val="00804549"/>
    <w:rsid w:val="008045A9"/>
    <w:rsid w:val="0080524B"/>
    <w:rsid w:val="0080535D"/>
    <w:rsid w:val="0080537B"/>
    <w:rsid w:val="0080573E"/>
    <w:rsid w:val="008057FF"/>
    <w:rsid w:val="00805ABD"/>
    <w:rsid w:val="0080648C"/>
    <w:rsid w:val="00806D0D"/>
    <w:rsid w:val="00807A35"/>
    <w:rsid w:val="00810189"/>
    <w:rsid w:val="00810270"/>
    <w:rsid w:val="00810ACF"/>
    <w:rsid w:val="00810FAB"/>
    <w:rsid w:val="0081154B"/>
    <w:rsid w:val="00811991"/>
    <w:rsid w:val="00811A15"/>
    <w:rsid w:val="00811A97"/>
    <w:rsid w:val="00811E8F"/>
    <w:rsid w:val="00811F4B"/>
    <w:rsid w:val="00811FFE"/>
    <w:rsid w:val="008125BF"/>
    <w:rsid w:val="0081288C"/>
    <w:rsid w:val="008128E0"/>
    <w:rsid w:val="00812AB9"/>
    <w:rsid w:val="00812C19"/>
    <w:rsid w:val="008134DB"/>
    <w:rsid w:val="0081381C"/>
    <w:rsid w:val="00813F7D"/>
    <w:rsid w:val="00814567"/>
    <w:rsid w:val="00814ED2"/>
    <w:rsid w:val="0081524A"/>
    <w:rsid w:val="00815432"/>
    <w:rsid w:val="008158F1"/>
    <w:rsid w:val="008159B2"/>
    <w:rsid w:val="00815A34"/>
    <w:rsid w:val="00815A9E"/>
    <w:rsid w:val="00815ACB"/>
    <w:rsid w:val="00815B23"/>
    <w:rsid w:val="00815D80"/>
    <w:rsid w:val="00815DA7"/>
    <w:rsid w:val="008161E6"/>
    <w:rsid w:val="008163BC"/>
    <w:rsid w:val="008169E5"/>
    <w:rsid w:val="00816A79"/>
    <w:rsid w:val="00817E9C"/>
    <w:rsid w:val="008200F1"/>
    <w:rsid w:val="00820251"/>
    <w:rsid w:val="00821372"/>
    <w:rsid w:val="008213E3"/>
    <w:rsid w:val="00821407"/>
    <w:rsid w:val="0082180A"/>
    <w:rsid w:val="008223D7"/>
    <w:rsid w:val="008225A3"/>
    <w:rsid w:val="0082265D"/>
    <w:rsid w:val="00822881"/>
    <w:rsid w:val="00822B7E"/>
    <w:rsid w:val="00822DE4"/>
    <w:rsid w:val="0082309F"/>
    <w:rsid w:val="0082333A"/>
    <w:rsid w:val="00823854"/>
    <w:rsid w:val="00823A1D"/>
    <w:rsid w:val="00823B23"/>
    <w:rsid w:val="00823BA4"/>
    <w:rsid w:val="00823F3E"/>
    <w:rsid w:val="00824640"/>
    <w:rsid w:val="00824CED"/>
    <w:rsid w:val="0082512B"/>
    <w:rsid w:val="0082544B"/>
    <w:rsid w:val="0082578F"/>
    <w:rsid w:val="00825A80"/>
    <w:rsid w:val="00825A82"/>
    <w:rsid w:val="00826031"/>
    <w:rsid w:val="00826E8C"/>
    <w:rsid w:val="0082710C"/>
    <w:rsid w:val="008271E8"/>
    <w:rsid w:val="00827C2A"/>
    <w:rsid w:val="00830116"/>
    <w:rsid w:val="008301CE"/>
    <w:rsid w:val="008301F4"/>
    <w:rsid w:val="008307C2"/>
    <w:rsid w:val="00830B16"/>
    <w:rsid w:val="0083114D"/>
    <w:rsid w:val="0083131E"/>
    <w:rsid w:val="008323DA"/>
    <w:rsid w:val="00832BD1"/>
    <w:rsid w:val="00832D03"/>
    <w:rsid w:val="00832F8D"/>
    <w:rsid w:val="00832FA4"/>
    <w:rsid w:val="00833417"/>
    <w:rsid w:val="00833F29"/>
    <w:rsid w:val="00834034"/>
    <w:rsid w:val="00834E0E"/>
    <w:rsid w:val="0083504B"/>
    <w:rsid w:val="00835247"/>
    <w:rsid w:val="00835569"/>
    <w:rsid w:val="00835E01"/>
    <w:rsid w:val="008360BA"/>
    <w:rsid w:val="008362D3"/>
    <w:rsid w:val="00836370"/>
    <w:rsid w:val="008363B3"/>
    <w:rsid w:val="00836614"/>
    <w:rsid w:val="00836E66"/>
    <w:rsid w:val="008378FB"/>
    <w:rsid w:val="00837A43"/>
    <w:rsid w:val="00837E30"/>
    <w:rsid w:val="008400D5"/>
    <w:rsid w:val="00840A28"/>
    <w:rsid w:val="00840E59"/>
    <w:rsid w:val="00840E9E"/>
    <w:rsid w:val="00840EDF"/>
    <w:rsid w:val="00841456"/>
    <w:rsid w:val="0084170A"/>
    <w:rsid w:val="008417EE"/>
    <w:rsid w:val="00842180"/>
    <w:rsid w:val="008429B5"/>
    <w:rsid w:val="00842CF9"/>
    <w:rsid w:val="00842DA6"/>
    <w:rsid w:val="00842DDC"/>
    <w:rsid w:val="00842E95"/>
    <w:rsid w:val="0084377C"/>
    <w:rsid w:val="00843797"/>
    <w:rsid w:val="00843C4B"/>
    <w:rsid w:val="00843F6F"/>
    <w:rsid w:val="00844523"/>
    <w:rsid w:val="008447D5"/>
    <w:rsid w:val="00844B8B"/>
    <w:rsid w:val="0084522F"/>
    <w:rsid w:val="008454DC"/>
    <w:rsid w:val="00845E5C"/>
    <w:rsid w:val="00846091"/>
    <w:rsid w:val="00846209"/>
    <w:rsid w:val="0084656A"/>
    <w:rsid w:val="0084671B"/>
    <w:rsid w:val="0084792E"/>
    <w:rsid w:val="00847EAC"/>
    <w:rsid w:val="00850141"/>
    <w:rsid w:val="008505B5"/>
    <w:rsid w:val="00850B9B"/>
    <w:rsid w:val="00850F68"/>
    <w:rsid w:val="00851452"/>
    <w:rsid w:val="00851A69"/>
    <w:rsid w:val="00851B83"/>
    <w:rsid w:val="00851B95"/>
    <w:rsid w:val="00851E86"/>
    <w:rsid w:val="00851FC6"/>
    <w:rsid w:val="008523A7"/>
    <w:rsid w:val="008524F6"/>
    <w:rsid w:val="00852630"/>
    <w:rsid w:val="0085273C"/>
    <w:rsid w:val="008528BF"/>
    <w:rsid w:val="00852AC4"/>
    <w:rsid w:val="00852C2C"/>
    <w:rsid w:val="00852C56"/>
    <w:rsid w:val="00852F34"/>
    <w:rsid w:val="008535BA"/>
    <w:rsid w:val="008536FA"/>
    <w:rsid w:val="00854139"/>
    <w:rsid w:val="00854D11"/>
    <w:rsid w:val="00854EF1"/>
    <w:rsid w:val="008551BF"/>
    <w:rsid w:val="0085562C"/>
    <w:rsid w:val="008559AD"/>
    <w:rsid w:val="00855AF9"/>
    <w:rsid w:val="00855DF2"/>
    <w:rsid w:val="00855E52"/>
    <w:rsid w:val="00856099"/>
    <w:rsid w:val="00856416"/>
    <w:rsid w:val="008564B1"/>
    <w:rsid w:val="00856557"/>
    <w:rsid w:val="00856939"/>
    <w:rsid w:val="00856A83"/>
    <w:rsid w:val="00856C9E"/>
    <w:rsid w:val="00856F11"/>
    <w:rsid w:val="0085731C"/>
    <w:rsid w:val="00857996"/>
    <w:rsid w:val="00857B78"/>
    <w:rsid w:val="00857BB2"/>
    <w:rsid w:val="00857BCF"/>
    <w:rsid w:val="00857D78"/>
    <w:rsid w:val="00860104"/>
    <w:rsid w:val="00860234"/>
    <w:rsid w:val="0086031B"/>
    <w:rsid w:val="00860322"/>
    <w:rsid w:val="00860A57"/>
    <w:rsid w:val="00860AE2"/>
    <w:rsid w:val="00861186"/>
    <w:rsid w:val="0086120E"/>
    <w:rsid w:val="00861495"/>
    <w:rsid w:val="00861525"/>
    <w:rsid w:val="00861B61"/>
    <w:rsid w:val="00862A24"/>
    <w:rsid w:val="00862AF5"/>
    <w:rsid w:val="00862B93"/>
    <w:rsid w:val="00862F8D"/>
    <w:rsid w:val="0086308C"/>
    <w:rsid w:val="00863443"/>
    <w:rsid w:val="00863920"/>
    <w:rsid w:val="008639A6"/>
    <w:rsid w:val="008640B0"/>
    <w:rsid w:val="008644BE"/>
    <w:rsid w:val="008645BA"/>
    <w:rsid w:val="00864FC4"/>
    <w:rsid w:val="008653AC"/>
    <w:rsid w:val="0086592C"/>
    <w:rsid w:val="00865CBA"/>
    <w:rsid w:val="00865E47"/>
    <w:rsid w:val="008663E3"/>
    <w:rsid w:val="008668F1"/>
    <w:rsid w:val="008671FB"/>
    <w:rsid w:val="0086752B"/>
    <w:rsid w:val="00867B4A"/>
    <w:rsid w:val="00870243"/>
    <w:rsid w:val="00870439"/>
    <w:rsid w:val="0087111C"/>
    <w:rsid w:val="008715C2"/>
    <w:rsid w:val="00871B52"/>
    <w:rsid w:val="00871CA4"/>
    <w:rsid w:val="00871FE5"/>
    <w:rsid w:val="008721A8"/>
    <w:rsid w:val="008722F2"/>
    <w:rsid w:val="00872371"/>
    <w:rsid w:val="00872943"/>
    <w:rsid w:val="00872E83"/>
    <w:rsid w:val="00873083"/>
    <w:rsid w:val="008734EA"/>
    <w:rsid w:val="0087379F"/>
    <w:rsid w:val="00873AFF"/>
    <w:rsid w:val="00874453"/>
    <w:rsid w:val="00874523"/>
    <w:rsid w:val="008748F3"/>
    <w:rsid w:val="00874EEC"/>
    <w:rsid w:val="008752A9"/>
    <w:rsid w:val="00875328"/>
    <w:rsid w:val="0087574F"/>
    <w:rsid w:val="008757DF"/>
    <w:rsid w:val="00875A1B"/>
    <w:rsid w:val="00875BA2"/>
    <w:rsid w:val="00875C57"/>
    <w:rsid w:val="00875C8E"/>
    <w:rsid w:val="008763AA"/>
    <w:rsid w:val="00876569"/>
    <w:rsid w:val="008772E6"/>
    <w:rsid w:val="00877311"/>
    <w:rsid w:val="0087738A"/>
    <w:rsid w:val="008778F4"/>
    <w:rsid w:val="00877F6A"/>
    <w:rsid w:val="00877FEA"/>
    <w:rsid w:val="008802BE"/>
    <w:rsid w:val="0088063A"/>
    <w:rsid w:val="008806E7"/>
    <w:rsid w:val="0088091A"/>
    <w:rsid w:val="00880AC0"/>
    <w:rsid w:val="008817E8"/>
    <w:rsid w:val="0088226E"/>
    <w:rsid w:val="00882499"/>
    <w:rsid w:val="008825F5"/>
    <w:rsid w:val="0088279E"/>
    <w:rsid w:val="008827A1"/>
    <w:rsid w:val="00882DF5"/>
    <w:rsid w:val="00882F25"/>
    <w:rsid w:val="00883182"/>
    <w:rsid w:val="008832AE"/>
    <w:rsid w:val="00883755"/>
    <w:rsid w:val="00883A53"/>
    <w:rsid w:val="00883BF3"/>
    <w:rsid w:val="00883C3D"/>
    <w:rsid w:val="00883D01"/>
    <w:rsid w:val="00883E5C"/>
    <w:rsid w:val="00884558"/>
    <w:rsid w:val="00884765"/>
    <w:rsid w:val="008848C2"/>
    <w:rsid w:val="008849E8"/>
    <w:rsid w:val="00884E10"/>
    <w:rsid w:val="00885030"/>
    <w:rsid w:val="00885511"/>
    <w:rsid w:val="00886011"/>
    <w:rsid w:val="008866E2"/>
    <w:rsid w:val="00886C92"/>
    <w:rsid w:val="00887074"/>
    <w:rsid w:val="0088710F"/>
    <w:rsid w:val="008871F3"/>
    <w:rsid w:val="0088725B"/>
    <w:rsid w:val="008875AC"/>
    <w:rsid w:val="00887773"/>
    <w:rsid w:val="0089018E"/>
    <w:rsid w:val="0089032A"/>
    <w:rsid w:val="0089064B"/>
    <w:rsid w:val="008909E7"/>
    <w:rsid w:val="00890C69"/>
    <w:rsid w:val="00890DC7"/>
    <w:rsid w:val="008914FD"/>
    <w:rsid w:val="008915A3"/>
    <w:rsid w:val="0089193F"/>
    <w:rsid w:val="00891C5C"/>
    <w:rsid w:val="00891E08"/>
    <w:rsid w:val="00891F09"/>
    <w:rsid w:val="00891F3F"/>
    <w:rsid w:val="008920D5"/>
    <w:rsid w:val="00892378"/>
    <w:rsid w:val="0089244B"/>
    <w:rsid w:val="00892511"/>
    <w:rsid w:val="00893081"/>
    <w:rsid w:val="0089311A"/>
    <w:rsid w:val="00893976"/>
    <w:rsid w:val="00893D67"/>
    <w:rsid w:val="00893E3C"/>
    <w:rsid w:val="00894AB8"/>
    <w:rsid w:val="00894ACF"/>
    <w:rsid w:val="00894D8F"/>
    <w:rsid w:val="00894E8B"/>
    <w:rsid w:val="00894FEA"/>
    <w:rsid w:val="00895310"/>
    <w:rsid w:val="00895410"/>
    <w:rsid w:val="00895459"/>
    <w:rsid w:val="0089550B"/>
    <w:rsid w:val="00895ACA"/>
    <w:rsid w:val="00895C29"/>
    <w:rsid w:val="00895F60"/>
    <w:rsid w:val="00896821"/>
    <w:rsid w:val="00896A9B"/>
    <w:rsid w:val="00896F9F"/>
    <w:rsid w:val="008970BF"/>
    <w:rsid w:val="00897584"/>
    <w:rsid w:val="0089770C"/>
    <w:rsid w:val="00897883"/>
    <w:rsid w:val="0089790D"/>
    <w:rsid w:val="00897E37"/>
    <w:rsid w:val="008A021B"/>
    <w:rsid w:val="008A030F"/>
    <w:rsid w:val="008A0C0C"/>
    <w:rsid w:val="008A0CEF"/>
    <w:rsid w:val="008A1228"/>
    <w:rsid w:val="008A1BDF"/>
    <w:rsid w:val="008A21AC"/>
    <w:rsid w:val="008A2664"/>
    <w:rsid w:val="008A27EB"/>
    <w:rsid w:val="008A299D"/>
    <w:rsid w:val="008A2DD5"/>
    <w:rsid w:val="008A31D7"/>
    <w:rsid w:val="008A32E6"/>
    <w:rsid w:val="008A3342"/>
    <w:rsid w:val="008A3436"/>
    <w:rsid w:val="008A3653"/>
    <w:rsid w:val="008A41F6"/>
    <w:rsid w:val="008A487C"/>
    <w:rsid w:val="008A4999"/>
    <w:rsid w:val="008A4D02"/>
    <w:rsid w:val="008A57E7"/>
    <w:rsid w:val="008A5E5B"/>
    <w:rsid w:val="008A60EF"/>
    <w:rsid w:val="008A63A1"/>
    <w:rsid w:val="008A7121"/>
    <w:rsid w:val="008A73AE"/>
    <w:rsid w:val="008A7B54"/>
    <w:rsid w:val="008A7BB2"/>
    <w:rsid w:val="008A7F0F"/>
    <w:rsid w:val="008B0006"/>
    <w:rsid w:val="008B058C"/>
    <w:rsid w:val="008B10AD"/>
    <w:rsid w:val="008B1904"/>
    <w:rsid w:val="008B1B62"/>
    <w:rsid w:val="008B2302"/>
    <w:rsid w:val="008B2316"/>
    <w:rsid w:val="008B244C"/>
    <w:rsid w:val="008B288D"/>
    <w:rsid w:val="008B2E3D"/>
    <w:rsid w:val="008B3C38"/>
    <w:rsid w:val="008B3F5B"/>
    <w:rsid w:val="008B447A"/>
    <w:rsid w:val="008B45E2"/>
    <w:rsid w:val="008B4ADA"/>
    <w:rsid w:val="008B4C3A"/>
    <w:rsid w:val="008B4C9F"/>
    <w:rsid w:val="008B50FB"/>
    <w:rsid w:val="008B540B"/>
    <w:rsid w:val="008B59D8"/>
    <w:rsid w:val="008B5D4A"/>
    <w:rsid w:val="008B5DB5"/>
    <w:rsid w:val="008B5F23"/>
    <w:rsid w:val="008B619D"/>
    <w:rsid w:val="008B6318"/>
    <w:rsid w:val="008B6458"/>
    <w:rsid w:val="008B6D1A"/>
    <w:rsid w:val="008B7B29"/>
    <w:rsid w:val="008C05DB"/>
    <w:rsid w:val="008C092A"/>
    <w:rsid w:val="008C0DFF"/>
    <w:rsid w:val="008C0EE5"/>
    <w:rsid w:val="008C0F00"/>
    <w:rsid w:val="008C1ABB"/>
    <w:rsid w:val="008C1CAA"/>
    <w:rsid w:val="008C1E94"/>
    <w:rsid w:val="008C2179"/>
    <w:rsid w:val="008C22C9"/>
    <w:rsid w:val="008C22D7"/>
    <w:rsid w:val="008C254C"/>
    <w:rsid w:val="008C302F"/>
    <w:rsid w:val="008C3044"/>
    <w:rsid w:val="008C3303"/>
    <w:rsid w:val="008C3B3D"/>
    <w:rsid w:val="008C3B55"/>
    <w:rsid w:val="008C4036"/>
    <w:rsid w:val="008C45EE"/>
    <w:rsid w:val="008C47CE"/>
    <w:rsid w:val="008C4EAD"/>
    <w:rsid w:val="008C4F94"/>
    <w:rsid w:val="008C52F6"/>
    <w:rsid w:val="008C559A"/>
    <w:rsid w:val="008C56DE"/>
    <w:rsid w:val="008C5730"/>
    <w:rsid w:val="008C5743"/>
    <w:rsid w:val="008C576B"/>
    <w:rsid w:val="008C57AA"/>
    <w:rsid w:val="008C6265"/>
    <w:rsid w:val="008C6A66"/>
    <w:rsid w:val="008C6F32"/>
    <w:rsid w:val="008C6FCD"/>
    <w:rsid w:val="008C7012"/>
    <w:rsid w:val="008C717F"/>
    <w:rsid w:val="008C7193"/>
    <w:rsid w:val="008C7554"/>
    <w:rsid w:val="008C79B2"/>
    <w:rsid w:val="008D01B3"/>
    <w:rsid w:val="008D044E"/>
    <w:rsid w:val="008D0756"/>
    <w:rsid w:val="008D0A01"/>
    <w:rsid w:val="008D0A79"/>
    <w:rsid w:val="008D0AFE"/>
    <w:rsid w:val="008D0D63"/>
    <w:rsid w:val="008D0E6B"/>
    <w:rsid w:val="008D0F29"/>
    <w:rsid w:val="008D1096"/>
    <w:rsid w:val="008D16DA"/>
    <w:rsid w:val="008D1839"/>
    <w:rsid w:val="008D1DF4"/>
    <w:rsid w:val="008D20E3"/>
    <w:rsid w:val="008D24FF"/>
    <w:rsid w:val="008D259A"/>
    <w:rsid w:val="008D2A33"/>
    <w:rsid w:val="008D2B18"/>
    <w:rsid w:val="008D2B5D"/>
    <w:rsid w:val="008D2D3F"/>
    <w:rsid w:val="008D3A1F"/>
    <w:rsid w:val="008D3C5E"/>
    <w:rsid w:val="008D3C92"/>
    <w:rsid w:val="008D3D12"/>
    <w:rsid w:val="008D41EE"/>
    <w:rsid w:val="008D464E"/>
    <w:rsid w:val="008D4901"/>
    <w:rsid w:val="008D540C"/>
    <w:rsid w:val="008D5538"/>
    <w:rsid w:val="008D57A0"/>
    <w:rsid w:val="008D581F"/>
    <w:rsid w:val="008D5988"/>
    <w:rsid w:val="008D687E"/>
    <w:rsid w:val="008D6AA8"/>
    <w:rsid w:val="008D6ACB"/>
    <w:rsid w:val="008D6BCA"/>
    <w:rsid w:val="008D719B"/>
    <w:rsid w:val="008D7845"/>
    <w:rsid w:val="008D7C95"/>
    <w:rsid w:val="008D7DFE"/>
    <w:rsid w:val="008E0199"/>
    <w:rsid w:val="008E02AC"/>
    <w:rsid w:val="008E03CA"/>
    <w:rsid w:val="008E0469"/>
    <w:rsid w:val="008E04B1"/>
    <w:rsid w:val="008E090E"/>
    <w:rsid w:val="008E09B7"/>
    <w:rsid w:val="008E0EAA"/>
    <w:rsid w:val="008E1603"/>
    <w:rsid w:val="008E1663"/>
    <w:rsid w:val="008E1C7B"/>
    <w:rsid w:val="008E20FA"/>
    <w:rsid w:val="008E2115"/>
    <w:rsid w:val="008E2400"/>
    <w:rsid w:val="008E2554"/>
    <w:rsid w:val="008E2A25"/>
    <w:rsid w:val="008E2A6C"/>
    <w:rsid w:val="008E2D7D"/>
    <w:rsid w:val="008E2F43"/>
    <w:rsid w:val="008E3483"/>
    <w:rsid w:val="008E3821"/>
    <w:rsid w:val="008E3A0F"/>
    <w:rsid w:val="008E3F86"/>
    <w:rsid w:val="008E4743"/>
    <w:rsid w:val="008E4A23"/>
    <w:rsid w:val="008E4B45"/>
    <w:rsid w:val="008E4CD8"/>
    <w:rsid w:val="008E541C"/>
    <w:rsid w:val="008E553F"/>
    <w:rsid w:val="008E5772"/>
    <w:rsid w:val="008E5C3A"/>
    <w:rsid w:val="008E5C68"/>
    <w:rsid w:val="008E6386"/>
    <w:rsid w:val="008E6AEA"/>
    <w:rsid w:val="008E6C72"/>
    <w:rsid w:val="008E6D3A"/>
    <w:rsid w:val="008E7983"/>
    <w:rsid w:val="008E7C45"/>
    <w:rsid w:val="008E7D5A"/>
    <w:rsid w:val="008E7DC8"/>
    <w:rsid w:val="008E7FBF"/>
    <w:rsid w:val="008F04FC"/>
    <w:rsid w:val="008F116E"/>
    <w:rsid w:val="008F1D48"/>
    <w:rsid w:val="008F202A"/>
    <w:rsid w:val="008F2194"/>
    <w:rsid w:val="008F22A8"/>
    <w:rsid w:val="008F2911"/>
    <w:rsid w:val="008F33AC"/>
    <w:rsid w:val="008F36B7"/>
    <w:rsid w:val="008F47BF"/>
    <w:rsid w:val="008F4CA1"/>
    <w:rsid w:val="008F4E52"/>
    <w:rsid w:val="008F51FD"/>
    <w:rsid w:val="008F5329"/>
    <w:rsid w:val="008F5409"/>
    <w:rsid w:val="008F59D4"/>
    <w:rsid w:val="008F59F9"/>
    <w:rsid w:val="008F5EBA"/>
    <w:rsid w:val="008F5F95"/>
    <w:rsid w:val="008F62AA"/>
    <w:rsid w:val="008F62EC"/>
    <w:rsid w:val="008F678A"/>
    <w:rsid w:val="008F6C8A"/>
    <w:rsid w:val="008F6D67"/>
    <w:rsid w:val="008F6ED1"/>
    <w:rsid w:val="008F77E1"/>
    <w:rsid w:val="008F7BE4"/>
    <w:rsid w:val="008F7E79"/>
    <w:rsid w:val="0090015A"/>
    <w:rsid w:val="00900679"/>
    <w:rsid w:val="00900A59"/>
    <w:rsid w:val="00900C28"/>
    <w:rsid w:val="00900C47"/>
    <w:rsid w:val="009021AF"/>
    <w:rsid w:val="009023CC"/>
    <w:rsid w:val="009029D4"/>
    <w:rsid w:val="00903100"/>
    <w:rsid w:val="0090346F"/>
    <w:rsid w:val="00903509"/>
    <w:rsid w:val="0090380A"/>
    <w:rsid w:val="0090399F"/>
    <w:rsid w:val="00903AD8"/>
    <w:rsid w:val="00903C09"/>
    <w:rsid w:val="00903C91"/>
    <w:rsid w:val="00903D60"/>
    <w:rsid w:val="009044A2"/>
    <w:rsid w:val="009045D4"/>
    <w:rsid w:val="009045D5"/>
    <w:rsid w:val="00904E60"/>
    <w:rsid w:val="00905057"/>
    <w:rsid w:val="009056B0"/>
    <w:rsid w:val="009058C5"/>
    <w:rsid w:val="00905A45"/>
    <w:rsid w:val="00905AA0"/>
    <w:rsid w:val="00905B8D"/>
    <w:rsid w:val="00905D02"/>
    <w:rsid w:val="00905DEE"/>
    <w:rsid w:val="00905ED7"/>
    <w:rsid w:val="00905FD0"/>
    <w:rsid w:val="0090645E"/>
    <w:rsid w:val="00906CD8"/>
    <w:rsid w:val="00906DD7"/>
    <w:rsid w:val="00907011"/>
    <w:rsid w:val="00907058"/>
    <w:rsid w:val="0090745E"/>
    <w:rsid w:val="00907868"/>
    <w:rsid w:val="00907B7F"/>
    <w:rsid w:val="00907D82"/>
    <w:rsid w:val="00910136"/>
    <w:rsid w:val="009105DC"/>
    <w:rsid w:val="009109DE"/>
    <w:rsid w:val="00910CDB"/>
    <w:rsid w:val="00911112"/>
    <w:rsid w:val="0091136D"/>
    <w:rsid w:val="009114E2"/>
    <w:rsid w:val="009115C3"/>
    <w:rsid w:val="00911702"/>
    <w:rsid w:val="00911CBA"/>
    <w:rsid w:val="009126AE"/>
    <w:rsid w:val="0091291E"/>
    <w:rsid w:val="00912976"/>
    <w:rsid w:val="009129E0"/>
    <w:rsid w:val="00912D7A"/>
    <w:rsid w:val="00912F41"/>
    <w:rsid w:val="00913318"/>
    <w:rsid w:val="009133C3"/>
    <w:rsid w:val="00914056"/>
    <w:rsid w:val="009144D2"/>
    <w:rsid w:val="00914779"/>
    <w:rsid w:val="009147A2"/>
    <w:rsid w:val="00914C76"/>
    <w:rsid w:val="00914C84"/>
    <w:rsid w:val="00914DFC"/>
    <w:rsid w:val="00914E40"/>
    <w:rsid w:val="00914EE8"/>
    <w:rsid w:val="009151C9"/>
    <w:rsid w:val="0091524D"/>
    <w:rsid w:val="00915256"/>
    <w:rsid w:val="009153CB"/>
    <w:rsid w:val="00915806"/>
    <w:rsid w:val="00915C64"/>
    <w:rsid w:val="00915C7A"/>
    <w:rsid w:val="00915D4A"/>
    <w:rsid w:val="0091623C"/>
    <w:rsid w:val="009162A3"/>
    <w:rsid w:val="009163C7"/>
    <w:rsid w:val="00916504"/>
    <w:rsid w:val="0091676F"/>
    <w:rsid w:val="00916B14"/>
    <w:rsid w:val="00916D2C"/>
    <w:rsid w:val="009174CF"/>
    <w:rsid w:val="009178CA"/>
    <w:rsid w:val="00917EE9"/>
    <w:rsid w:val="00917FF2"/>
    <w:rsid w:val="009205DD"/>
    <w:rsid w:val="00920A6E"/>
    <w:rsid w:val="00921037"/>
    <w:rsid w:val="00921784"/>
    <w:rsid w:val="009219E4"/>
    <w:rsid w:val="00921CF5"/>
    <w:rsid w:val="00922574"/>
    <w:rsid w:val="0092316C"/>
    <w:rsid w:val="009234CD"/>
    <w:rsid w:val="009237DC"/>
    <w:rsid w:val="00924194"/>
    <w:rsid w:val="0092436E"/>
    <w:rsid w:val="009245A3"/>
    <w:rsid w:val="009248AC"/>
    <w:rsid w:val="00924C85"/>
    <w:rsid w:val="00924C88"/>
    <w:rsid w:val="00924F27"/>
    <w:rsid w:val="009251A7"/>
    <w:rsid w:val="00925299"/>
    <w:rsid w:val="00925392"/>
    <w:rsid w:val="00925C2A"/>
    <w:rsid w:val="009261FE"/>
    <w:rsid w:val="0092643F"/>
    <w:rsid w:val="0092695E"/>
    <w:rsid w:val="009276FB"/>
    <w:rsid w:val="00927D82"/>
    <w:rsid w:val="00927DED"/>
    <w:rsid w:val="00930231"/>
    <w:rsid w:val="00930BA6"/>
    <w:rsid w:val="00931473"/>
    <w:rsid w:val="00931987"/>
    <w:rsid w:val="00931AA5"/>
    <w:rsid w:val="0093221C"/>
    <w:rsid w:val="0093247F"/>
    <w:rsid w:val="00932744"/>
    <w:rsid w:val="009333FC"/>
    <w:rsid w:val="00933413"/>
    <w:rsid w:val="00933709"/>
    <w:rsid w:val="009338FA"/>
    <w:rsid w:val="00933E19"/>
    <w:rsid w:val="00934427"/>
    <w:rsid w:val="00934448"/>
    <w:rsid w:val="00934621"/>
    <w:rsid w:val="009348A7"/>
    <w:rsid w:val="00935063"/>
    <w:rsid w:val="0093532A"/>
    <w:rsid w:val="00935401"/>
    <w:rsid w:val="00935616"/>
    <w:rsid w:val="009357E7"/>
    <w:rsid w:val="00935D48"/>
    <w:rsid w:val="00935E2C"/>
    <w:rsid w:val="00936153"/>
    <w:rsid w:val="009363FC"/>
    <w:rsid w:val="009365E6"/>
    <w:rsid w:val="0093672C"/>
    <w:rsid w:val="0093686C"/>
    <w:rsid w:val="00936BA2"/>
    <w:rsid w:val="00937CB1"/>
    <w:rsid w:val="00941433"/>
    <w:rsid w:val="009414F2"/>
    <w:rsid w:val="009416ED"/>
    <w:rsid w:val="00941DA9"/>
    <w:rsid w:val="00941DBD"/>
    <w:rsid w:val="00942376"/>
    <w:rsid w:val="0094245F"/>
    <w:rsid w:val="009424A1"/>
    <w:rsid w:val="00942BBD"/>
    <w:rsid w:val="00943330"/>
    <w:rsid w:val="00943340"/>
    <w:rsid w:val="0094345F"/>
    <w:rsid w:val="00943506"/>
    <w:rsid w:val="00943943"/>
    <w:rsid w:val="00943C64"/>
    <w:rsid w:val="00944092"/>
    <w:rsid w:val="009457AB"/>
    <w:rsid w:val="00945E59"/>
    <w:rsid w:val="009462E5"/>
    <w:rsid w:val="00946709"/>
    <w:rsid w:val="00946FF7"/>
    <w:rsid w:val="00947840"/>
    <w:rsid w:val="00947A93"/>
    <w:rsid w:val="00947BCD"/>
    <w:rsid w:val="00947C1E"/>
    <w:rsid w:val="009500E7"/>
    <w:rsid w:val="00950AB3"/>
    <w:rsid w:val="00950BE5"/>
    <w:rsid w:val="00950E3B"/>
    <w:rsid w:val="00950E6A"/>
    <w:rsid w:val="0095105C"/>
    <w:rsid w:val="00951891"/>
    <w:rsid w:val="00951FB7"/>
    <w:rsid w:val="0095314D"/>
    <w:rsid w:val="0095331C"/>
    <w:rsid w:val="0095346E"/>
    <w:rsid w:val="00953FF1"/>
    <w:rsid w:val="00954389"/>
    <w:rsid w:val="00954499"/>
    <w:rsid w:val="00954514"/>
    <w:rsid w:val="00955455"/>
    <w:rsid w:val="0095577B"/>
    <w:rsid w:val="0095589E"/>
    <w:rsid w:val="00955BE6"/>
    <w:rsid w:val="00955F15"/>
    <w:rsid w:val="00956294"/>
    <w:rsid w:val="0095633F"/>
    <w:rsid w:val="00956742"/>
    <w:rsid w:val="00956A30"/>
    <w:rsid w:val="00956A51"/>
    <w:rsid w:val="00956B64"/>
    <w:rsid w:val="00956C9F"/>
    <w:rsid w:val="009572FD"/>
    <w:rsid w:val="00957442"/>
    <w:rsid w:val="00957630"/>
    <w:rsid w:val="0095781E"/>
    <w:rsid w:val="009578EA"/>
    <w:rsid w:val="00957AD2"/>
    <w:rsid w:val="009601C3"/>
    <w:rsid w:val="00960220"/>
    <w:rsid w:val="009603B4"/>
    <w:rsid w:val="009604AD"/>
    <w:rsid w:val="0096051C"/>
    <w:rsid w:val="00960596"/>
    <w:rsid w:val="009605B7"/>
    <w:rsid w:val="00960770"/>
    <w:rsid w:val="00961EFA"/>
    <w:rsid w:val="0096200A"/>
    <w:rsid w:val="0096200C"/>
    <w:rsid w:val="009620E2"/>
    <w:rsid w:val="0096276F"/>
    <w:rsid w:val="00962860"/>
    <w:rsid w:val="00962ACA"/>
    <w:rsid w:val="00962B0E"/>
    <w:rsid w:val="00962BDD"/>
    <w:rsid w:val="00962CF4"/>
    <w:rsid w:val="00962D3B"/>
    <w:rsid w:val="00962FDC"/>
    <w:rsid w:val="00963512"/>
    <w:rsid w:val="009635BD"/>
    <w:rsid w:val="0096377B"/>
    <w:rsid w:val="009638D6"/>
    <w:rsid w:val="00963F39"/>
    <w:rsid w:val="0096457E"/>
    <w:rsid w:val="0096463D"/>
    <w:rsid w:val="009646F6"/>
    <w:rsid w:val="009648D5"/>
    <w:rsid w:val="0096494F"/>
    <w:rsid w:val="00964956"/>
    <w:rsid w:val="00964A12"/>
    <w:rsid w:val="00965006"/>
    <w:rsid w:val="009658F7"/>
    <w:rsid w:val="00965EC0"/>
    <w:rsid w:val="00966682"/>
    <w:rsid w:val="00966ACD"/>
    <w:rsid w:val="009671C0"/>
    <w:rsid w:val="009671D7"/>
    <w:rsid w:val="00967870"/>
    <w:rsid w:val="00967896"/>
    <w:rsid w:val="009700B0"/>
    <w:rsid w:val="00970246"/>
    <w:rsid w:val="009702B8"/>
    <w:rsid w:val="009709D8"/>
    <w:rsid w:val="009713F6"/>
    <w:rsid w:val="0097141C"/>
    <w:rsid w:val="00971738"/>
    <w:rsid w:val="00971BF5"/>
    <w:rsid w:val="00972295"/>
    <w:rsid w:val="0097229E"/>
    <w:rsid w:val="00972506"/>
    <w:rsid w:val="00972849"/>
    <w:rsid w:val="00972884"/>
    <w:rsid w:val="00973F1E"/>
    <w:rsid w:val="0097417A"/>
    <w:rsid w:val="00974439"/>
    <w:rsid w:val="0097463A"/>
    <w:rsid w:val="00974791"/>
    <w:rsid w:val="00974CF1"/>
    <w:rsid w:val="00974D0F"/>
    <w:rsid w:val="00974ED1"/>
    <w:rsid w:val="00975E71"/>
    <w:rsid w:val="0097690A"/>
    <w:rsid w:val="00976C0A"/>
    <w:rsid w:val="00976E5C"/>
    <w:rsid w:val="00976E5F"/>
    <w:rsid w:val="00977041"/>
    <w:rsid w:val="0097781E"/>
    <w:rsid w:val="00977A5E"/>
    <w:rsid w:val="00977B85"/>
    <w:rsid w:val="00977B95"/>
    <w:rsid w:val="00977FDA"/>
    <w:rsid w:val="0098011C"/>
    <w:rsid w:val="009805FC"/>
    <w:rsid w:val="0098060A"/>
    <w:rsid w:val="00980AEB"/>
    <w:rsid w:val="009811DD"/>
    <w:rsid w:val="009814A3"/>
    <w:rsid w:val="0098177F"/>
    <w:rsid w:val="00981DD5"/>
    <w:rsid w:val="00982528"/>
    <w:rsid w:val="00982911"/>
    <w:rsid w:val="009829AC"/>
    <w:rsid w:val="00982A86"/>
    <w:rsid w:val="00982C58"/>
    <w:rsid w:val="00982E21"/>
    <w:rsid w:val="00982F82"/>
    <w:rsid w:val="009835B7"/>
    <w:rsid w:val="0098389B"/>
    <w:rsid w:val="00983A65"/>
    <w:rsid w:val="00983C90"/>
    <w:rsid w:val="00983D28"/>
    <w:rsid w:val="00983D9A"/>
    <w:rsid w:val="00983E31"/>
    <w:rsid w:val="00984229"/>
    <w:rsid w:val="00984740"/>
    <w:rsid w:val="00984AAA"/>
    <w:rsid w:val="0098522F"/>
    <w:rsid w:val="0098524A"/>
    <w:rsid w:val="0098546E"/>
    <w:rsid w:val="009855DF"/>
    <w:rsid w:val="009856A4"/>
    <w:rsid w:val="00985AAA"/>
    <w:rsid w:val="00985DEF"/>
    <w:rsid w:val="00986061"/>
    <w:rsid w:val="00986C90"/>
    <w:rsid w:val="00986F6E"/>
    <w:rsid w:val="00987433"/>
    <w:rsid w:val="0098793F"/>
    <w:rsid w:val="0098798D"/>
    <w:rsid w:val="00987ADB"/>
    <w:rsid w:val="009901CC"/>
    <w:rsid w:val="0099058E"/>
    <w:rsid w:val="00990605"/>
    <w:rsid w:val="00990866"/>
    <w:rsid w:val="009908D3"/>
    <w:rsid w:val="00991028"/>
    <w:rsid w:val="009912E0"/>
    <w:rsid w:val="00991845"/>
    <w:rsid w:val="0099205B"/>
    <w:rsid w:val="00992463"/>
    <w:rsid w:val="00992E59"/>
    <w:rsid w:val="00993412"/>
    <w:rsid w:val="0099349B"/>
    <w:rsid w:val="009937B2"/>
    <w:rsid w:val="009946E1"/>
    <w:rsid w:val="00994948"/>
    <w:rsid w:val="00994E4A"/>
    <w:rsid w:val="00994F39"/>
    <w:rsid w:val="00994F3D"/>
    <w:rsid w:val="00995592"/>
    <w:rsid w:val="00995742"/>
    <w:rsid w:val="00996CB6"/>
    <w:rsid w:val="0099722D"/>
    <w:rsid w:val="0099728D"/>
    <w:rsid w:val="009973C3"/>
    <w:rsid w:val="00997DE1"/>
    <w:rsid w:val="009A038F"/>
    <w:rsid w:val="009A040B"/>
    <w:rsid w:val="009A053C"/>
    <w:rsid w:val="009A0793"/>
    <w:rsid w:val="009A0BDB"/>
    <w:rsid w:val="009A0F7C"/>
    <w:rsid w:val="009A11D2"/>
    <w:rsid w:val="009A120B"/>
    <w:rsid w:val="009A1484"/>
    <w:rsid w:val="009A15AD"/>
    <w:rsid w:val="009A1629"/>
    <w:rsid w:val="009A19C7"/>
    <w:rsid w:val="009A1FE8"/>
    <w:rsid w:val="009A220D"/>
    <w:rsid w:val="009A23A8"/>
    <w:rsid w:val="009A24B3"/>
    <w:rsid w:val="009A2782"/>
    <w:rsid w:val="009A29A0"/>
    <w:rsid w:val="009A2A5A"/>
    <w:rsid w:val="009A2B66"/>
    <w:rsid w:val="009A2B8F"/>
    <w:rsid w:val="009A2DC2"/>
    <w:rsid w:val="009A3304"/>
    <w:rsid w:val="009A3453"/>
    <w:rsid w:val="009A39EF"/>
    <w:rsid w:val="009A3BA0"/>
    <w:rsid w:val="009A3C40"/>
    <w:rsid w:val="009A3EEB"/>
    <w:rsid w:val="009A42C2"/>
    <w:rsid w:val="009A4674"/>
    <w:rsid w:val="009A4AC8"/>
    <w:rsid w:val="009A5606"/>
    <w:rsid w:val="009A57B0"/>
    <w:rsid w:val="009A5CF5"/>
    <w:rsid w:val="009A5FB9"/>
    <w:rsid w:val="009A663C"/>
    <w:rsid w:val="009A66A5"/>
    <w:rsid w:val="009A6BE5"/>
    <w:rsid w:val="009A6ECE"/>
    <w:rsid w:val="009A743A"/>
    <w:rsid w:val="009A7711"/>
    <w:rsid w:val="009A7E39"/>
    <w:rsid w:val="009B00C0"/>
    <w:rsid w:val="009B04FD"/>
    <w:rsid w:val="009B0912"/>
    <w:rsid w:val="009B0AA3"/>
    <w:rsid w:val="009B0CC2"/>
    <w:rsid w:val="009B129A"/>
    <w:rsid w:val="009B13CB"/>
    <w:rsid w:val="009B1427"/>
    <w:rsid w:val="009B1D71"/>
    <w:rsid w:val="009B2C99"/>
    <w:rsid w:val="009B33D8"/>
    <w:rsid w:val="009B344A"/>
    <w:rsid w:val="009B34BE"/>
    <w:rsid w:val="009B3982"/>
    <w:rsid w:val="009B3AD9"/>
    <w:rsid w:val="009B3FDC"/>
    <w:rsid w:val="009B471C"/>
    <w:rsid w:val="009B4B08"/>
    <w:rsid w:val="009B4C48"/>
    <w:rsid w:val="009B4C76"/>
    <w:rsid w:val="009B4E20"/>
    <w:rsid w:val="009B556E"/>
    <w:rsid w:val="009B60B1"/>
    <w:rsid w:val="009B617B"/>
    <w:rsid w:val="009B6218"/>
    <w:rsid w:val="009B72DA"/>
    <w:rsid w:val="009B74B2"/>
    <w:rsid w:val="009B780A"/>
    <w:rsid w:val="009B78FC"/>
    <w:rsid w:val="009B7F7B"/>
    <w:rsid w:val="009C010C"/>
    <w:rsid w:val="009C03A0"/>
    <w:rsid w:val="009C06BA"/>
    <w:rsid w:val="009C08E4"/>
    <w:rsid w:val="009C0A41"/>
    <w:rsid w:val="009C0B86"/>
    <w:rsid w:val="009C0BDC"/>
    <w:rsid w:val="009C0D6B"/>
    <w:rsid w:val="009C1251"/>
    <w:rsid w:val="009C1582"/>
    <w:rsid w:val="009C1740"/>
    <w:rsid w:val="009C1A9E"/>
    <w:rsid w:val="009C2093"/>
    <w:rsid w:val="009C20E5"/>
    <w:rsid w:val="009C216E"/>
    <w:rsid w:val="009C21E1"/>
    <w:rsid w:val="009C2369"/>
    <w:rsid w:val="009C2609"/>
    <w:rsid w:val="009C262F"/>
    <w:rsid w:val="009C2C4D"/>
    <w:rsid w:val="009C2D29"/>
    <w:rsid w:val="009C3061"/>
    <w:rsid w:val="009C34CC"/>
    <w:rsid w:val="009C35BE"/>
    <w:rsid w:val="009C370B"/>
    <w:rsid w:val="009C3859"/>
    <w:rsid w:val="009C398A"/>
    <w:rsid w:val="009C3CDF"/>
    <w:rsid w:val="009C4B69"/>
    <w:rsid w:val="009C4F0F"/>
    <w:rsid w:val="009C574C"/>
    <w:rsid w:val="009C61D1"/>
    <w:rsid w:val="009C692A"/>
    <w:rsid w:val="009C6935"/>
    <w:rsid w:val="009C6AB6"/>
    <w:rsid w:val="009C709A"/>
    <w:rsid w:val="009C71C9"/>
    <w:rsid w:val="009C7A76"/>
    <w:rsid w:val="009C7A8C"/>
    <w:rsid w:val="009D01E8"/>
    <w:rsid w:val="009D038B"/>
    <w:rsid w:val="009D041A"/>
    <w:rsid w:val="009D0439"/>
    <w:rsid w:val="009D09C0"/>
    <w:rsid w:val="009D0B5D"/>
    <w:rsid w:val="009D1765"/>
    <w:rsid w:val="009D1C97"/>
    <w:rsid w:val="009D1DA2"/>
    <w:rsid w:val="009D1E86"/>
    <w:rsid w:val="009D2138"/>
    <w:rsid w:val="009D2175"/>
    <w:rsid w:val="009D276C"/>
    <w:rsid w:val="009D3292"/>
    <w:rsid w:val="009D3476"/>
    <w:rsid w:val="009D3A0F"/>
    <w:rsid w:val="009D4997"/>
    <w:rsid w:val="009D4D2A"/>
    <w:rsid w:val="009D4EDF"/>
    <w:rsid w:val="009D4F7B"/>
    <w:rsid w:val="009D50D1"/>
    <w:rsid w:val="009D56B9"/>
    <w:rsid w:val="009D574A"/>
    <w:rsid w:val="009D5EA2"/>
    <w:rsid w:val="009D652A"/>
    <w:rsid w:val="009D6AB6"/>
    <w:rsid w:val="009D6C34"/>
    <w:rsid w:val="009D6F3C"/>
    <w:rsid w:val="009D7763"/>
    <w:rsid w:val="009D7A54"/>
    <w:rsid w:val="009D7EBA"/>
    <w:rsid w:val="009E01D7"/>
    <w:rsid w:val="009E0246"/>
    <w:rsid w:val="009E02E6"/>
    <w:rsid w:val="009E078B"/>
    <w:rsid w:val="009E0AB9"/>
    <w:rsid w:val="009E0FB9"/>
    <w:rsid w:val="009E1629"/>
    <w:rsid w:val="009E1AB7"/>
    <w:rsid w:val="009E1BBB"/>
    <w:rsid w:val="009E1CB7"/>
    <w:rsid w:val="009E27C0"/>
    <w:rsid w:val="009E2A1E"/>
    <w:rsid w:val="009E31F4"/>
    <w:rsid w:val="009E35A1"/>
    <w:rsid w:val="009E36D9"/>
    <w:rsid w:val="009E36FC"/>
    <w:rsid w:val="009E3E5F"/>
    <w:rsid w:val="009E3ED1"/>
    <w:rsid w:val="009E407A"/>
    <w:rsid w:val="009E4471"/>
    <w:rsid w:val="009E468C"/>
    <w:rsid w:val="009E498D"/>
    <w:rsid w:val="009E49CC"/>
    <w:rsid w:val="009E4A46"/>
    <w:rsid w:val="009E4A72"/>
    <w:rsid w:val="009E4C5A"/>
    <w:rsid w:val="009E5086"/>
    <w:rsid w:val="009E50F2"/>
    <w:rsid w:val="009E54EA"/>
    <w:rsid w:val="009E57C4"/>
    <w:rsid w:val="009E580D"/>
    <w:rsid w:val="009E5863"/>
    <w:rsid w:val="009E58F7"/>
    <w:rsid w:val="009E5AC3"/>
    <w:rsid w:val="009E60F9"/>
    <w:rsid w:val="009E63D7"/>
    <w:rsid w:val="009E6712"/>
    <w:rsid w:val="009E6805"/>
    <w:rsid w:val="009E6EDD"/>
    <w:rsid w:val="009E6FC4"/>
    <w:rsid w:val="009E74B7"/>
    <w:rsid w:val="009E7588"/>
    <w:rsid w:val="009E7821"/>
    <w:rsid w:val="009E7B27"/>
    <w:rsid w:val="009E7CE6"/>
    <w:rsid w:val="009F029E"/>
    <w:rsid w:val="009F056E"/>
    <w:rsid w:val="009F0F20"/>
    <w:rsid w:val="009F129E"/>
    <w:rsid w:val="009F1582"/>
    <w:rsid w:val="009F18F7"/>
    <w:rsid w:val="009F1C52"/>
    <w:rsid w:val="009F230E"/>
    <w:rsid w:val="009F23D1"/>
    <w:rsid w:val="009F2CDA"/>
    <w:rsid w:val="009F2DA9"/>
    <w:rsid w:val="009F310B"/>
    <w:rsid w:val="009F3206"/>
    <w:rsid w:val="009F321C"/>
    <w:rsid w:val="009F35CD"/>
    <w:rsid w:val="009F3829"/>
    <w:rsid w:val="009F4190"/>
    <w:rsid w:val="009F419B"/>
    <w:rsid w:val="009F4269"/>
    <w:rsid w:val="009F45B1"/>
    <w:rsid w:val="009F4A9D"/>
    <w:rsid w:val="009F5F79"/>
    <w:rsid w:val="009F6152"/>
    <w:rsid w:val="009F694B"/>
    <w:rsid w:val="009F6E52"/>
    <w:rsid w:val="009F6EEF"/>
    <w:rsid w:val="009F70D5"/>
    <w:rsid w:val="009F7572"/>
    <w:rsid w:val="009F7621"/>
    <w:rsid w:val="009F770E"/>
    <w:rsid w:val="009F78A2"/>
    <w:rsid w:val="009F78E0"/>
    <w:rsid w:val="009F7988"/>
    <w:rsid w:val="00A00B32"/>
    <w:rsid w:val="00A01526"/>
    <w:rsid w:val="00A01AEF"/>
    <w:rsid w:val="00A01F59"/>
    <w:rsid w:val="00A0235C"/>
    <w:rsid w:val="00A029D9"/>
    <w:rsid w:val="00A02AD5"/>
    <w:rsid w:val="00A02B76"/>
    <w:rsid w:val="00A02C39"/>
    <w:rsid w:val="00A036B9"/>
    <w:rsid w:val="00A0379A"/>
    <w:rsid w:val="00A0392C"/>
    <w:rsid w:val="00A03AE1"/>
    <w:rsid w:val="00A03E64"/>
    <w:rsid w:val="00A041C2"/>
    <w:rsid w:val="00A041F0"/>
    <w:rsid w:val="00A047F0"/>
    <w:rsid w:val="00A04824"/>
    <w:rsid w:val="00A04A12"/>
    <w:rsid w:val="00A05042"/>
    <w:rsid w:val="00A05B3E"/>
    <w:rsid w:val="00A066FA"/>
    <w:rsid w:val="00A067FF"/>
    <w:rsid w:val="00A06C11"/>
    <w:rsid w:val="00A06EF9"/>
    <w:rsid w:val="00A07146"/>
    <w:rsid w:val="00A07267"/>
    <w:rsid w:val="00A0732F"/>
    <w:rsid w:val="00A077CC"/>
    <w:rsid w:val="00A0787F"/>
    <w:rsid w:val="00A07D00"/>
    <w:rsid w:val="00A10140"/>
    <w:rsid w:val="00A10A11"/>
    <w:rsid w:val="00A10C3A"/>
    <w:rsid w:val="00A10C99"/>
    <w:rsid w:val="00A11F79"/>
    <w:rsid w:val="00A11FFF"/>
    <w:rsid w:val="00A122B4"/>
    <w:rsid w:val="00A1246C"/>
    <w:rsid w:val="00A127D4"/>
    <w:rsid w:val="00A1293A"/>
    <w:rsid w:val="00A12AE2"/>
    <w:rsid w:val="00A12B0C"/>
    <w:rsid w:val="00A12CAF"/>
    <w:rsid w:val="00A12CEE"/>
    <w:rsid w:val="00A130CA"/>
    <w:rsid w:val="00A13368"/>
    <w:rsid w:val="00A134AF"/>
    <w:rsid w:val="00A136F2"/>
    <w:rsid w:val="00A138D0"/>
    <w:rsid w:val="00A13BFE"/>
    <w:rsid w:val="00A13E96"/>
    <w:rsid w:val="00A13F4D"/>
    <w:rsid w:val="00A1421C"/>
    <w:rsid w:val="00A14307"/>
    <w:rsid w:val="00A14AC3"/>
    <w:rsid w:val="00A1506E"/>
    <w:rsid w:val="00A150A2"/>
    <w:rsid w:val="00A152FF"/>
    <w:rsid w:val="00A154E1"/>
    <w:rsid w:val="00A15779"/>
    <w:rsid w:val="00A15B06"/>
    <w:rsid w:val="00A15C98"/>
    <w:rsid w:val="00A16207"/>
    <w:rsid w:val="00A162FE"/>
    <w:rsid w:val="00A16E7D"/>
    <w:rsid w:val="00A1716A"/>
    <w:rsid w:val="00A17555"/>
    <w:rsid w:val="00A177E8"/>
    <w:rsid w:val="00A17C92"/>
    <w:rsid w:val="00A17F24"/>
    <w:rsid w:val="00A17F32"/>
    <w:rsid w:val="00A20098"/>
    <w:rsid w:val="00A2026B"/>
    <w:rsid w:val="00A20391"/>
    <w:rsid w:val="00A2097E"/>
    <w:rsid w:val="00A20A58"/>
    <w:rsid w:val="00A20A5B"/>
    <w:rsid w:val="00A20E45"/>
    <w:rsid w:val="00A2103E"/>
    <w:rsid w:val="00A211F9"/>
    <w:rsid w:val="00A21424"/>
    <w:rsid w:val="00A215AB"/>
    <w:rsid w:val="00A224B5"/>
    <w:rsid w:val="00A226A8"/>
    <w:rsid w:val="00A22BC2"/>
    <w:rsid w:val="00A230E8"/>
    <w:rsid w:val="00A2352F"/>
    <w:rsid w:val="00A23F5B"/>
    <w:rsid w:val="00A245AA"/>
    <w:rsid w:val="00A24BE0"/>
    <w:rsid w:val="00A24F38"/>
    <w:rsid w:val="00A2531B"/>
    <w:rsid w:val="00A254DA"/>
    <w:rsid w:val="00A25597"/>
    <w:rsid w:val="00A25686"/>
    <w:rsid w:val="00A257CF"/>
    <w:rsid w:val="00A25A8C"/>
    <w:rsid w:val="00A25F49"/>
    <w:rsid w:val="00A25FDF"/>
    <w:rsid w:val="00A2618E"/>
    <w:rsid w:val="00A26733"/>
    <w:rsid w:val="00A26741"/>
    <w:rsid w:val="00A26A4E"/>
    <w:rsid w:val="00A26EF2"/>
    <w:rsid w:val="00A2793D"/>
    <w:rsid w:val="00A2799B"/>
    <w:rsid w:val="00A27B5C"/>
    <w:rsid w:val="00A27B6E"/>
    <w:rsid w:val="00A3009A"/>
    <w:rsid w:val="00A3019C"/>
    <w:rsid w:val="00A302B9"/>
    <w:rsid w:val="00A30DE4"/>
    <w:rsid w:val="00A30DFA"/>
    <w:rsid w:val="00A30F63"/>
    <w:rsid w:val="00A3111D"/>
    <w:rsid w:val="00A3119A"/>
    <w:rsid w:val="00A311A3"/>
    <w:rsid w:val="00A317C5"/>
    <w:rsid w:val="00A32063"/>
    <w:rsid w:val="00A324E8"/>
    <w:rsid w:val="00A32F2F"/>
    <w:rsid w:val="00A330C7"/>
    <w:rsid w:val="00A33323"/>
    <w:rsid w:val="00A333EB"/>
    <w:rsid w:val="00A334D7"/>
    <w:rsid w:val="00A33718"/>
    <w:rsid w:val="00A33B12"/>
    <w:rsid w:val="00A33C44"/>
    <w:rsid w:val="00A340E4"/>
    <w:rsid w:val="00A3457E"/>
    <w:rsid w:val="00A34768"/>
    <w:rsid w:val="00A348B5"/>
    <w:rsid w:val="00A35479"/>
    <w:rsid w:val="00A357F3"/>
    <w:rsid w:val="00A35D0E"/>
    <w:rsid w:val="00A35DD1"/>
    <w:rsid w:val="00A362D6"/>
    <w:rsid w:val="00A365E5"/>
    <w:rsid w:val="00A36873"/>
    <w:rsid w:val="00A36878"/>
    <w:rsid w:val="00A36A83"/>
    <w:rsid w:val="00A36ABA"/>
    <w:rsid w:val="00A37A2A"/>
    <w:rsid w:val="00A37AF0"/>
    <w:rsid w:val="00A407BE"/>
    <w:rsid w:val="00A40A49"/>
    <w:rsid w:val="00A41062"/>
    <w:rsid w:val="00A41244"/>
    <w:rsid w:val="00A41BF3"/>
    <w:rsid w:val="00A420E3"/>
    <w:rsid w:val="00A42509"/>
    <w:rsid w:val="00A42B23"/>
    <w:rsid w:val="00A42F20"/>
    <w:rsid w:val="00A42FAA"/>
    <w:rsid w:val="00A43185"/>
    <w:rsid w:val="00A431DA"/>
    <w:rsid w:val="00A433FE"/>
    <w:rsid w:val="00A4389C"/>
    <w:rsid w:val="00A43BA7"/>
    <w:rsid w:val="00A43EA7"/>
    <w:rsid w:val="00A44335"/>
    <w:rsid w:val="00A44A87"/>
    <w:rsid w:val="00A44E78"/>
    <w:rsid w:val="00A45003"/>
    <w:rsid w:val="00A453DE"/>
    <w:rsid w:val="00A457BE"/>
    <w:rsid w:val="00A45A52"/>
    <w:rsid w:val="00A45C51"/>
    <w:rsid w:val="00A462C0"/>
    <w:rsid w:val="00A463D6"/>
    <w:rsid w:val="00A464F3"/>
    <w:rsid w:val="00A46869"/>
    <w:rsid w:val="00A469F4"/>
    <w:rsid w:val="00A469F7"/>
    <w:rsid w:val="00A46A49"/>
    <w:rsid w:val="00A479E6"/>
    <w:rsid w:val="00A501DF"/>
    <w:rsid w:val="00A502F9"/>
    <w:rsid w:val="00A504BD"/>
    <w:rsid w:val="00A50D32"/>
    <w:rsid w:val="00A50FD7"/>
    <w:rsid w:val="00A5157C"/>
    <w:rsid w:val="00A5169B"/>
    <w:rsid w:val="00A519C4"/>
    <w:rsid w:val="00A51EFB"/>
    <w:rsid w:val="00A52320"/>
    <w:rsid w:val="00A52C76"/>
    <w:rsid w:val="00A52FCC"/>
    <w:rsid w:val="00A530C1"/>
    <w:rsid w:val="00A5322A"/>
    <w:rsid w:val="00A532B7"/>
    <w:rsid w:val="00A539F4"/>
    <w:rsid w:val="00A53B87"/>
    <w:rsid w:val="00A53C45"/>
    <w:rsid w:val="00A53E7F"/>
    <w:rsid w:val="00A545A7"/>
    <w:rsid w:val="00A54759"/>
    <w:rsid w:val="00A549BF"/>
    <w:rsid w:val="00A54B0B"/>
    <w:rsid w:val="00A54EC8"/>
    <w:rsid w:val="00A55855"/>
    <w:rsid w:val="00A55B52"/>
    <w:rsid w:val="00A55F2B"/>
    <w:rsid w:val="00A565CF"/>
    <w:rsid w:val="00A56A01"/>
    <w:rsid w:val="00A56CA2"/>
    <w:rsid w:val="00A56D96"/>
    <w:rsid w:val="00A56FCE"/>
    <w:rsid w:val="00A57BF8"/>
    <w:rsid w:val="00A601DE"/>
    <w:rsid w:val="00A607C8"/>
    <w:rsid w:val="00A60CE1"/>
    <w:rsid w:val="00A60DBD"/>
    <w:rsid w:val="00A60EEF"/>
    <w:rsid w:val="00A611E0"/>
    <w:rsid w:val="00A6130C"/>
    <w:rsid w:val="00A615C9"/>
    <w:rsid w:val="00A61FA0"/>
    <w:rsid w:val="00A62578"/>
    <w:rsid w:val="00A625EA"/>
    <w:rsid w:val="00A628EE"/>
    <w:rsid w:val="00A62E1D"/>
    <w:rsid w:val="00A62E52"/>
    <w:rsid w:val="00A632CE"/>
    <w:rsid w:val="00A63CE9"/>
    <w:rsid w:val="00A63E77"/>
    <w:rsid w:val="00A64058"/>
    <w:rsid w:val="00A643B5"/>
    <w:rsid w:val="00A648CF"/>
    <w:rsid w:val="00A64E4B"/>
    <w:rsid w:val="00A654FE"/>
    <w:rsid w:val="00A65515"/>
    <w:rsid w:val="00A659E8"/>
    <w:rsid w:val="00A66506"/>
    <w:rsid w:val="00A66CF2"/>
    <w:rsid w:val="00A67020"/>
    <w:rsid w:val="00A6717F"/>
    <w:rsid w:val="00A6728D"/>
    <w:rsid w:val="00A6736B"/>
    <w:rsid w:val="00A678B0"/>
    <w:rsid w:val="00A67978"/>
    <w:rsid w:val="00A70238"/>
    <w:rsid w:val="00A70665"/>
    <w:rsid w:val="00A70CB3"/>
    <w:rsid w:val="00A70EA0"/>
    <w:rsid w:val="00A71235"/>
    <w:rsid w:val="00A71A70"/>
    <w:rsid w:val="00A71A94"/>
    <w:rsid w:val="00A71C33"/>
    <w:rsid w:val="00A71D68"/>
    <w:rsid w:val="00A71F57"/>
    <w:rsid w:val="00A72275"/>
    <w:rsid w:val="00A72F11"/>
    <w:rsid w:val="00A73446"/>
    <w:rsid w:val="00A73B05"/>
    <w:rsid w:val="00A73C14"/>
    <w:rsid w:val="00A73C91"/>
    <w:rsid w:val="00A73D37"/>
    <w:rsid w:val="00A74357"/>
    <w:rsid w:val="00A743CE"/>
    <w:rsid w:val="00A749F2"/>
    <w:rsid w:val="00A74D2F"/>
    <w:rsid w:val="00A75390"/>
    <w:rsid w:val="00A75D80"/>
    <w:rsid w:val="00A7680F"/>
    <w:rsid w:val="00A76885"/>
    <w:rsid w:val="00A768C5"/>
    <w:rsid w:val="00A76C6A"/>
    <w:rsid w:val="00A76F83"/>
    <w:rsid w:val="00A7710C"/>
    <w:rsid w:val="00A7747F"/>
    <w:rsid w:val="00A7761E"/>
    <w:rsid w:val="00A77EB6"/>
    <w:rsid w:val="00A80299"/>
    <w:rsid w:val="00A8045C"/>
    <w:rsid w:val="00A804B8"/>
    <w:rsid w:val="00A80A43"/>
    <w:rsid w:val="00A80B1A"/>
    <w:rsid w:val="00A80FB3"/>
    <w:rsid w:val="00A811EA"/>
    <w:rsid w:val="00A8166F"/>
    <w:rsid w:val="00A818CA"/>
    <w:rsid w:val="00A81EAF"/>
    <w:rsid w:val="00A82180"/>
    <w:rsid w:val="00A82243"/>
    <w:rsid w:val="00A82282"/>
    <w:rsid w:val="00A82804"/>
    <w:rsid w:val="00A847AE"/>
    <w:rsid w:val="00A84852"/>
    <w:rsid w:val="00A84FB9"/>
    <w:rsid w:val="00A85680"/>
    <w:rsid w:val="00A86033"/>
    <w:rsid w:val="00A86836"/>
    <w:rsid w:val="00A868CE"/>
    <w:rsid w:val="00A86B3C"/>
    <w:rsid w:val="00A86EC0"/>
    <w:rsid w:val="00A87469"/>
    <w:rsid w:val="00A87CFE"/>
    <w:rsid w:val="00A87F5D"/>
    <w:rsid w:val="00A87FE1"/>
    <w:rsid w:val="00A901C0"/>
    <w:rsid w:val="00A904E0"/>
    <w:rsid w:val="00A90907"/>
    <w:rsid w:val="00A90B1B"/>
    <w:rsid w:val="00A90F2C"/>
    <w:rsid w:val="00A91555"/>
    <w:rsid w:val="00A9170C"/>
    <w:rsid w:val="00A91826"/>
    <w:rsid w:val="00A91EA7"/>
    <w:rsid w:val="00A91FFB"/>
    <w:rsid w:val="00A92880"/>
    <w:rsid w:val="00A92E50"/>
    <w:rsid w:val="00A9318B"/>
    <w:rsid w:val="00A932EF"/>
    <w:rsid w:val="00A93A42"/>
    <w:rsid w:val="00A93E36"/>
    <w:rsid w:val="00A9459B"/>
    <w:rsid w:val="00A94793"/>
    <w:rsid w:val="00A94D9B"/>
    <w:rsid w:val="00A954F1"/>
    <w:rsid w:val="00A95648"/>
    <w:rsid w:val="00A95C24"/>
    <w:rsid w:val="00A95C6D"/>
    <w:rsid w:val="00A9602A"/>
    <w:rsid w:val="00A96041"/>
    <w:rsid w:val="00A96174"/>
    <w:rsid w:val="00A96742"/>
    <w:rsid w:val="00A96795"/>
    <w:rsid w:val="00A968DE"/>
    <w:rsid w:val="00A96969"/>
    <w:rsid w:val="00A96BC1"/>
    <w:rsid w:val="00A96C44"/>
    <w:rsid w:val="00A96D1F"/>
    <w:rsid w:val="00A97018"/>
    <w:rsid w:val="00A97482"/>
    <w:rsid w:val="00A974D3"/>
    <w:rsid w:val="00AA0254"/>
    <w:rsid w:val="00AA0371"/>
    <w:rsid w:val="00AA04DB"/>
    <w:rsid w:val="00AA09B7"/>
    <w:rsid w:val="00AA0AF3"/>
    <w:rsid w:val="00AA0EED"/>
    <w:rsid w:val="00AA14EC"/>
    <w:rsid w:val="00AA168B"/>
    <w:rsid w:val="00AA1A03"/>
    <w:rsid w:val="00AA1F71"/>
    <w:rsid w:val="00AA2472"/>
    <w:rsid w:val="00AA28A4"/>
    <w:rsid w:val="00AA299E"/>
    <w:rsid w:val="00AA2C2E"/>
    <w:rsid w:val="00AA2C46"/>
    <w:rsid w:val="00AA2CA3"/>
    <w:rsid w:val="00AA38FC"/>
    <w:rsid w:val="00AA3CFC"/>
    <w:rsid w:val="00AA4030"/>
    <w:rsid w:val="00AA4714"/>
    <w:rsid w:val="00AA47E7"/>
    <w:rsid w:val="00AA4A7D"/>
    <w:rsid w:val="00AA4ADB"/>
    <w:rsid w:val="00AA4E3C"/>
    <w:rsid w:val="00AA5063"/>
    <w:rsid w:val="00AA51CB"/>
    <w:rsid w:val="00AA53DD"/>
    <w:rsid w:val="00AA58D1"/>
    <w:rsid w:val="00AA5AE6"/>
    <w:rsid w:val="00AA5F75"/>
    <w:rsid w:val="00AA5FA8"/>
    <w:rsid w:val="00AA6971"/>
    <w:rsid w:val="00AA6B26"/>
    <w:rsid w:val="00AA76D9"/>
    <w:rsid w:val="00AA7712"/>
    <w:rsid w:val="00AA77B6"/>
    <w:rsid w:val="00AA7824"/>
    <w:rsid w:val="00AB0185"/>
    <w:rsid w:val="00AB07A1"/>
    <w:rsid w:val="00AB0CEB"/>
    <w:rsid w:val="00AB0DB5"/>
    <w:rsid w:val="00AB0F20"/>
    <w:rsid w:val="00AB1549"/>
    <w:rsid w:val="00AB155D"/>
    <w:rsid w:val="00AB16D8"/>
    <w:rsid w:val="00AB1C6D"/>
    <w:rsid w:val="00AB1FD1"/>
    <w:rsid w:val="00AB236B"/>
    <w:rsid w:val="00AB24A7"/>
    <w:rsid w:val="00AB28A6"/>
    <w:rsid w:val="00AB2C43"/>
    <w:rsid w:val="00AB2D6B"/>
    <w:rsid w:val="00AB303A"/>
    <w:rsid w:val="00AB32B6"/>
    <w:rsid w:val="00AB3924"/>
    <w:rsid w:val="00AB3BC6"/>
    <w:rsid w:val="00AB3CB5"/>
    <w:rsid w:val="00AB4318"/>
    <w:rsid w:val="00AB44E2"/>
    <w:rsid w:val="00AB485F"/>
    <w:rsid w:val="00AB533C"/>
    <w:rsid w:val="00AB559C"/>
    <w:rsid w:val="00AB613C"/>
    <w:rsid w:val="00AB66B0"/>
    <w:rsid w:val="00AB6721"/>
    <w:rsid w:val="00AB6AD7"/>
    <w:rsid w:val="00AB728B"/>
    <w:rsid w:val="00AB773C"/>
    <w:rsid w:val="00AB78B7"/>
    <w:rsid w:val="00AB7BEF"/>
    <w:rsid w:val="00AB7DF6"/>
    <w:rsid w:val="00AB7F1E"/>
    <w:rsid w:val="00AC00F3"/>
    <w:rsid w:val="00AC01FF"/>
    <w:rsid w:val="00AC025A"/>
    <w:rsid w:val="00AC031B"/>
    <w:rsid w:val="00AC03B5"/>
    <w:rsid w:val="00AC03CF"/>
    <w:rsid w:val="00AC05EF"/>
    <w:rsid w:val="00AC0895"/>
    <w:rsid w:val="00AC09A4"/>
    <w:rsid w:val="00AC0AEA"/>
    <w:rsid w:val="00AC0FE1"/>
    <w:rsid w:val="00AC1215"/>
    <w:rsid w:val="00AC1874"/>
    <w:rsid w:val="00AC1DE4"/>
    <w:rsid w:val="00AC2211"/>
    <w:rsid w:val="00AC2265"/>
    <w:rsid w:val="00AC26BF"/>
    <w:rsid w:val="00AC27ED"/>
    <w:rsid w:val="00AC2D7D"/>
    <w:rsid w:val="00AC2E53"/>
    <w:rsid w:val="00AC2F24"/>
    <w:rsid w:val="00AC33FC"/>
    <w:rsid w:val="00AC355F"/>
    <w:rsid w:val="00AC377A"/>
    <w:rsid w:val="00AC3D13"/>
    <w:rsid w:val="00AC53B1"/>
    <w:rsid w:val="00AC5800"/>
    <w:rsid w:val="00AC6212"/>
    <w:rsid w:val="00AC6A8F"/>
    <w:rsid w:val="00AC6E91"/>
    <w:rsid w:val="00AC73D2"/>
    <w:rsid w:val="00AC7415"/>
    <w:rsid w:val="00AC747A"/>
    <w:rsid w:val="00AC77E8"/>
    <w:rsid w:val="00AC79B0"/>
    <w:rsid w:val="00AC7C49"/>
    <w:rsid w:val="00AC7F98"/>
    <w:rsid w:val="00AD01BD"/>
    <w:rsid w:val="00AD01C4"/>
    <w:rsid w:val="00AD0321"/>
    <w:rsid w:val="00AD039C"/>
    <w:rsid w:val="00AD048D"/>
    <w:rsid w:val="00AD054B"/>
    <w:rsid w:val="00AD072E"/>
    <w:rsid w:val="00AD0E4F"/>
    <w:rsid w:val="00AD0E8E"/>
    <w:rsid w:val="00AD131B"/>
    <w:rsid w:val="00AD153A"/>
    <w:rsid w:val="00AD19D0"/>
    <w:rsid w:val="00AD2822"/>
    <w:rsid w:val="00AD2900"/>
    <w:rsid w:val="00AD2B84"/>
    <w:rsid w:val="00AD37BC"/>
    <w:rsid w:val="00AD37CD"/>
    <w:rsid w:val="00AD4450"/>
    <w:rsid w:val="00AD466B"/>
    <w:rsid w:val="00AD474E"/>
    <w:rsid w:val="00AD4823"/>
    <w:rsid w:val="00AD56B8"/>
    <w:rsid w:val="00AD599D"/>
    <w:rsid w:val="00AD5B7E"/>
    <w:rsid w:val="00AD5E88"/>
    <w:rsid w:val="00AD5F08"/>
    <w:rsid w:val="00AD5FB1"/>
    <w:rsid w:val="00AD60B3"/>
    <w:rsid w:val="00AD6636"/>
    <w:rsid w:val="00AD6673"/>
    <w:rsid w:val="00AD66F3"/>
    <w:rsid w:val="00AD679D"/>
    <w:rsid w:val="00AD6803"/>
    <w:rsid w:val="00AD6AA2"/>
    <w:rsid w:val="00AD71B6"/>
    <w:rsid w:val="00AD7804"/>
    <w:rsid w:val="00AE008D"/>
    <w:rsid w:val="00AE0A3B"/>
    <w:rsid w:val="00AE0A7D"/>
    <w:rsid w:val="00AE1576"/>
    <w:rsid w:val="00AE159E"/>
    <w:rsid w:val="00AE1CB4"/>
    <w:rsid w:val="00AE1F19"/>
    <w:rsid w:val="00AE2248"/>
    <w:rsid w:val="00AE238C"/>
    <w:rsid w:val="00AE26EF"/>
    <w:rsid w:val="00AE2720"/>
    <w:rsid w:val="00AE27B1"/>
    <w:rsid w:val="00AE2DB3"/>
    <w:rsid w:val="00AE3034"/>
    <w:rsid w:val="00AE3166"/>
    <w:rsid w:val="00AE3830"/>
    <w:rsid w:val="00AE3A64"/>
    <w:rsid w:val="00AE425D"/>
    <w:rsid w:val="00AE4AB8"/>
    <w:rsid w:val="00AE4B63"/>
    <w:rsid w:val="00AE51AB"/>
    <w:rsid w:val="00AE52FB"/>
    <w:rsid w:val="00AE5650"/>
    <w:rsid w:val="00AE5670"/>
    <w:rsid w:val="00AE57B5"/>
    <w:rsid w:val="00AE5DD7"/>
    <w:rsid w:val="00AE5E97"/>
    <w:rsid w:val="00AE6175"/>
    <w:rsid w:val="00AE634C"/>
    <w:rsid w:val="00AE63EE"/>
    <w:rsid w:val="00AE6C00"/>
    <w:rsid w:val="00AE7680"/>
    <w:rsid w:val="00AE78AE"/>
    <w:rsid w:val="00AE7BC1"/>
    <w:rsid w:val="00AE7CE7"/>
    <w:rsid w:val="00AE7D23"/>
    <w:rsid w:val="00AE7DDC"/>
    <w:rsid w:val="00AF0542"/>
    <w:rsid w:val="00AF0655"/>
    <w:rsid w:val="00AF0671"/>
    <w:rsid w:val="00AF0695"/>
    <w:rsid w:val="00AF0862"/>
    <w:rsid w:val="00AF0A18"/>
    <w:rsid w:val="00AF0C4D"/>
    <w:rsid w:val="00AF0E88"/>
    <w:rsid w:val="00AF1600"/>
    <w:rsid w:val="00AF164D"/>
    <w:rsid w:val="00AF1B23"/>
    <w:rsid w:val="00AF1B4B"/>
    <w:rsid w:val="00AF1DB4"/>
    <w:rsid w:val="00AF1EB3"/>
    <w:rsid w:val="00AF2175"/>
    <w:rsid w:val="00AF2D47"/>
    <w:rsid w:val="00AF31C3"/>
    <w:rsid w:val="00AF36E4"/>
    <w:rsid w:val="00AF38CB"/>
    <w:rsid w:val="00AF38DE"/>
    <w:rsid w:val="00AF3B6F"/>
    <w:rsid w:val="00AF3E60"/>
    <w:rsid w:val="00AF3EB7"/>
    <w:rsid w:val="00AF400A"/>
    <w:rsid w:val="00AF4120"/>
    <w:rsid w:val="00AF4157"/>
    <w:rsid w:val="00AF42E9"/>
    <w:rsid w:val="00AF4384"/>
    <w:rsid w:val="00AF4CA8"/>
    <w:rsid w:val="00AF4CB3"/>
    <w:rsid w:val="00AF513B"/>
    <w:rsid w:val="00AF571A"/>
    <w:rsid w:val="00AF59B5"/>
    <w:rsid w:val="00AF5CE8"/>
    <w:rsid w:val="00AF64F7"/>
    <w:rsid w:val="00AF6A39"/>
    <w:rsid w:val="00AF6AD3"/>
    <w:rsid w:val="00AF6D83"/>
    <w:rsid w:val="00AF6DBA"/>
    <w:rsid w:val="00AF71E2"/>
    <w:rsid w:val="00AF72D7"/>
    <w:rsid w:val="00AF7741"/>
    <w:rsid w:val="00AF783B"/>
    <w:rsid w:val="00AF7870"/>
    <w:rsid w:val="00AF7AA3"/>
    <w:rsid w:val="00AF7D23"/>
    <w:rsid w:val="00AF7EB1"/>
    <w:rsid w:val="00AF7FAA"/>
    <w:rsid w:val="00B00043"/>
    <w:rsid w:val="00B001E8"/>
    <w:rsid w:val="00B00250"/>
    <w:rsid w:val="00B002CE"/>
    <w:rsid w:val="00B0094F"/>
    <w:rsid w:val="00B00EFD"/>
    <w:rsid w:val="00B00FC6"/>
    <w:rsid w:val="00B0111C"/>
    <w:rsid w:val="00B0194C"/>
    <w:rsid w:val="00B01DA0"/>
    <w:rsid w:val="00B01EDD"/>
    <w:rsid w:val="00B020CC"/>
    <w:rsid w:val="00B0298C"/>
    <w:rsid w:val="00B029F0"/>
    <w:rsid w:val="00B02A21"/>
    <w:rsid w:val="00B031BA"/>
    <w:rsid w:val="00B0369F"/>
    <w:rsid w:val="00B03F81"/>
    <w:rsid w:val="00B03FE0"/>
    <w:rsid w:val="00B04082"/>
    <w:rsid w:val="00B04172"/>
    <w:rsid w:val="00B046E0"/>
    <w:rsid w:val="00B047FA"/>
    <w:rsid w:val="00B04E70"/>
    <w:rsid w:val="00B05180"/>
    <w:rsid w:val="00B05688"/>
    <w:rsid w:val="00B05D60"/>
    <w:rsid w:val="00B05E80"/>
    <w:rsid w:val="00B060B5"/>
    <w:rsid w:val="00B06575"/>
    <w:rsid w:val="00B069E0"/>
    <w:rsid w:val="00B07223"/>
    <w:rsid w:val="00B074F3"/>
    <w:rsid w:val="00B07A18"/>
    <w:rsid w:val="00B07DEB"/>
    <w:rsid w:val="00B10D1B"/>
    <w:rsid w:val="00B115E3"/>
    <w:rsid w:val="00B119EF"/>
    <w:rsid w:val="00B120BC"/>
    <w:rsid w:val="00B120DE"/>
    <w:rsid w:val="00B1217E"/>
    <w:rsid w:val="00B126FB"/>
    <w:rsid w:val="00B12CBC"/>
    <w:rsid w:val="00B13272"/>
    <w:rsid w:val="00B135FB"/>
    <w:rsid w:val="00B136D5"/>
    <w:rsid w:val="00B13B54"/>
    <w:rsid w:val="00B13F5C"/>
    <w:rsid w:val="00B13FFF"/>
    <w:rsid w:val="00B1410E"/>
    <w:rsid w:val="00B1458A"/>
    <w:rsid w:val="00B14CFB"/>
    <w:rsid w:val="00B15240"/>
    <w:rsid w:val="00B15270"/>
    <w:rsid w:val="00B15390"/>
    <w:rsid w:val="00B153B9"/>
    <w:rsid w:val="00B15432"/>
    <w:rsid w:val="00B15457"/>
    <w:rsid w:val="00B15685"/>
    <w:rsid w:val="00B1585C"/>
    <w:rsid w:val="00B15954"/>
    <w:rsid w:val="00B1609D"/>
    <w:rsid w:val="00B16184"/>
    <w:rsid w:val="00B1723B"/>
    <w:rsid w:val="00B1768E"/>
    <w:rsid w:val="00B178BE"/>
    <w:rsid w:val="00B17963"/>
    <w:rsid w:val="00B1796A"/>
    <w:rsid w:val="00B17AD0"/>
    <w:rsid w:val="00B17D5F"/>
    <w:rsid w:val="00B2012F"/>
    <w:rsid w:val="00B20157"/>
    <w:rsid w:val="00B209B2"/>
    <w:rsid w:val="00B20A52"/>
    <w:rsid w:val="00B20C7B"/>
    <w:rsid w:val="00B21184"/>
    <w:rsid w:val="00B2189C"/>
    <w:rsid w:val="00B21976"/>
    <w:rsid w:val="00B219E2"/>
    <w:rsid w:val="00B222C4"/>
    <w:rsid w:val="00B223A9"/>
    <w:rsid w:val="00B22554"/>
    <w:rsid w:val="00B22628"/>
    <w:rsid w:val="00B22631"/>
    <w:rsid w:val="00B22756"/>
    <w:rsid w:val="00B23410"/>
    <w:rsid w:val="00B23558"/>
    <w:rsid w:val="00B2366A"/>
    <w:rsid w:val="00B238E6"/>
    <w:rsid w:val="00B2391E"/>
    <w:rsid w:val="00B241EF"/>
    <w:rsid w:val="00B24207"/>
    <w:rsid w:val="00B24218"/>
    <w:rsid w:val="00B2430F"/>
    <w:rsid w:val="00B2473A"/>
    <w:rsid w:val="00B24761"/>
    <w:rsid w:val="00B24A5E"/>
    <w:rsid w:val="00B24F5D"/>
    <w:rsid w:val="00B25021"/>
    <w:rsid w:val="00B25280"/>
    <w:rsid w:val="00B25BC5"/>
    <w:rsid w:val="00B2620C"/>
    <w:rsid w:val="00B2656C"/>
    <w:rsid w:val="00B265ED"/>
    <w:rsid w:val="00B268EB"/>
    <w:rsid w:val="00B26A27"/>
    <w:rsid w:val="00B26C67"/>
    <w:rsid w:val="00B26EA1"/>
    <w:rsid w:val="00B26F57"/>
    <w:rsid w:val="00B2716B"/>
    <w:rsid w:val="00B272FC"/>
    <w:rsid w:val="00B2772C"/>
    <w:rsid w:val="00B27AAF"/>
    <w:rsid w:val="00B27D45"/>
    <w:rsid w:val="00B27FDF"/>
    <w:rsid w:val="00B302BE"/>
    <w:rsid w:val="00B30520"/>
    <w:rsid w:val="00B30694"/>
    <w:rsid w:val="00B308DD"/>
    <w:rsid w:val="00B30BE0"/>
    <w:rsid w:val="00B30DA8"/>
    <w:rsid w:val="00B30E2E"/>
    <w:rsid w:val="00B31767"/>
    <w:rsid w:val="00B317CC"/>
    <w:rsid w:val="00B3192E"/>
    <w:rsid w:val="00B31DDB"/>
    <w:rsid w:val="00B31E30"/>
    <w:rsid w:val="00B32129"/>
    <w:rsid w:val="00B322B8"/>
    <w:rsid w:val="00B3249C"/>
    <w:rsid w:val="00B32E1F"/>
    <w:rsid w:val="00B337B7"/>
    <w:rsid w:val="00B3387A"/>
    <w:rsid w:val="00B34378"/>
    <w:rsid w:val="00B3439F"/>
    <w:rsid w:val="00B34680"/>
    <w:rsid w:val="00B34CC2"/>
    <w:rsid w:val="00B351EB"/>
    <w:rsid w:val="00B3545B"/>
    <w:rsid w:val="00B35A5B"/>
    <w:rsid w:val="00B35F88"/>
    <w:rsid w:val="00B36001"/>
    <w:rsid w:val="00B36208"/>
    <w:rsid w:val="00B36345"/>
    <w:rsid w:val="00B3635C"/>
    <w:rsid w:val="00B3674D"/>
    <w:rsid w:val="00B369AC"/>
    <w:rsid w:val="00B36B10"/>
    <w:rsid w:val="00B36E9B"/>
    <w:rsid w:val="00B36F9E"/>
    <w:rsid w:val="00B37405"/>
    <w:rsid w:val="00B37A37"/>
    <w:rsid w:val="00B37B61"/>
    <w:rsid w:val="00B37D16"/>
    <w:rsid w:val="00B37F95"/>
    <w:rsid w:val="00B400A5"/>
    <w:rsid w:val="00B400D1"/>
    <w:rsid w:val="00B401A3"/>
    <w:rsid w:val="00B40C63"/>
    <w:rsid w:val="00B4113F"/>
    <w:rsid w:val="00B41249"/>
    <w:rsid w:val="00B41312"/>
    <w:rsid w:val="00B413C4"/>
    <w:rsid w:val="00B41A73"/>
    <w:rsid w:val="00B422CB"/>
    <w:rsid w:val="00B424BE"/>
    <w:rsid w:val="00B4264E"/>
    <w:rsid w:val="00B426C6"/>
    <w:rsid w:val="00B42721"/>
    <w:rsid w:val="00B427A6"/>
    <w:rsid w:val="00B42A83"/>
    <w:rsid w:val="00B4312C"/>
    <w:rsid w:val="00B434C6"/>
    <w:rsid w:val="00B436A0"/>
    <w:rsid w:val="00B43770"/>
    <w:rsid w:val="00B43AEC"/>
    <w:rsid w:val="00B43E78"/>
    <w:rsid w:val="00B43FD1"/>
    <w:rsid w:val="00B4441F"/>
    <w:rsid w:val="00B4442F"/>
    <w:rsid w:val="00B44E49"/>
    <w:rsid w:val="00B44EF3"/>
    <w:rsid w:val="00B45302"/>
    <w:rsid w:val="00B45899"/>
    <w:rsid w:val="00B45B82"/>
    <w:rsid w:val="00B461C9"/>
    <w:rsid w:val="00B4641C"/>
    <w:rsid w:val="00B46534"/>
    <w:rsid w:val="00B466DC"/>
    <w:rsid w:val="00B46882"/>
    <w:rsid w:val="00B46BF8"/>
    <w:rsid w:val="00B470A9"/>
    <w:rsid w:val="00B4743B"/>
    <w:rsid w:val="00B47578"/>
    <w:rsid w:val="00B4758F"/>
    <w:rsid w:val="00B47781"/>
    <w:rsid w:val="00B47D5E"/>
    <w:rsid w:val="00B5023F"/>
    <w:rsid w:val="00B503AE"/>
    <w:rsid w:val="00B507FE"/>
    <w:rsid w:val="00B50E9C"/>
    <w:rsid w:val="00B5152B"/>
    <w:rsid w:val="00B51965"/>
    <w:rsid w:val="00B51BE9"/>
    <w:rsid w:val="00B51C05"/>
    <w:rsid w:val="00B520AA"/>
    <w:rsid w:val="00B52421"/>
    <w:rsid w:val="00B52BEC"/>
    <w:rsid w:val="00B52D70"/>
    <w:rsid w:val="00B533D3"/>
    <w:rsid w:val="00B534E6"/>
    <w:rsid w:val="00B53780"/>
    <w:rsid w:val="00B53B03"/>
    <w:rsid w:val="00B53F39"/>
    <w:rsid w:val="00B54128"/>
    <w:rsid w:val="00B541D4"/>
    <w:rsid w:val="00B5451F"/>
    <w:rsid w:val="00B55E87"/>
    <w:rsid w:val="00B55F8F"/>
    <w:rsid w:val="00B562DC"/>
    <w:rsid w:val="00B56742"/>
    <w:rsid w:val="00B569D1"/>
    <w:rsid w:val="00B56CD7"/>
    <w:rsid w:val="00B57398"/>
    <w:rsid w:val="00B57422"/>
    <w:rsid w:val="00B574C9"/>
    <w:rsid w:val="00B57957"/>
    <w:rsid w:val="00B57D7A"/>
    <w:rsid w:val="00B57F51"/>
    <w:rsid w:val="00B60297"/>
    <w:rsid w:val="00B60978"/>
    <w:rsid w:val="00B61541"/>
    <w:rsid w:val="00B61AC3"/>
    <w:rsid w:val="00B61C22"/>
    <w:rsid w:val="00B61C49"/>
    <w:rsid w:val="00B61C63"/>
    <w:rsid w:val="00B61C89"/>
    <w:rsid w:val="00B61C9C"/>
    <w:rsid w:val="00B61DD9"/>
    <w:rsid w:val="00B621D8"/>
    <w:rsid w:val="00B62A1D"/>
    <w:rsid w:val="00B62D27"/>
    <w:rsid w:val="00B63260"/>
    <w:rsid w:val="00B639B5"/>
    <w:rsid w:val="00B63A1E"/>
    <w:rsid w:val="00B63B78"/>
    <w:rsid w:val="00B63C10"/>
    <w:rsid w:val="00B63EC2"/>
    <w:rsid w:val="00B640B5"/>
    <w:rsid w:val="00B64251"/>
    <w:rsid w:val="00B64558"/>
    <w:rsid w:val="00B647BA"/>
    <w:rsid w:val="00B64961"/>
    <w:rsid w:val="00B64EB9"/>
    <w:rsid w:val="00B65350"/>
    <w:rsid w:val="00B65564"/>
    <w:rsid w:val="00B65709"/>
    <w:rsid w:val="00B65865"/>
    <w:rsid w:val="00B658EA"/>
    <w:rsid w:val="00B65D1F"/>
    <w:rsid w:val="00B65F13"/>
    <w:rsid w:val="00B65F9F"/>
    <w:rsid w:val="00B667E0"/>
    <w:rsid w:val="00B66856"/>
    <w:rsid w:val="00B668A6"/>
    <w:rsid w:val="00B66F8F"/>
    <w:rsid w:val="00B678D8"/>
    <w:rsid w:val="00B67D75"/>
    <w:rsid w:val="00B67E2B"/>
    <w:rsid w:val="00B7085A"/>
    <w:rsid w:val="00B70900"/>
    <w:rsid w:val="00B70FCF"/>
    <w:rsid w:val="00B7128A"/>
    <w:rsid w:val="00B71B55"/>
    <w:rsid w:val="00B71F05"/>
    <w:rsid w:val="00B7205D"/>
    <w:rsid w:val="00B7258E"/>
    <w:rsid w:val="00B7261F"/>
    <w:rsid w:val="00B72A3F"/>
    <w:rsid w:val="00B72DE5"/>
    <w:rsid w:val="00B73050"/>
    <w:rsid w:val="00B73216"/>
    <w:rsid w:val="00B73373"/>
    <w:rsid w:val="00B7339F"/>
    <w:rsid w:val="00B736DA"/>
    <w:rsid w:val="00B74081"/>
    <w:rsid w:val="00B7435A"/>
    <w:rsid w:val="00B74469"/>
    <w:rsid w:val="00B74C7F"/>
    <w:rsid w:val="00B75063"/>
    <w:rsid w:val="00B7535B"/>
    <w:rsid w:val="00B755FA"/>
    <w:rsid w:val="00B7591C"/>
    <w:rsid w:val="00B75A0C"/>
    <w:rsid w:val="00B75C59"/>
    <w:rsid w:val="00B76159"/>
    <w:rsid w:val="00B76420"/>
    <w:rsid w:val="00B76F8A"/>
    <w:rsid w:val="00B77016"/>
    <w:rsid w:val="00B77064"/>
    <w:rsid w:val="00B77190"/>
    <w:rsid w:val="00B772C3"/>
    <w:rsid w:val="00B77559"/>
    <w:rsid w:val="00B77C1A"/>
    <w:rsid w:val="00B77D96"/>
    <w:rsid w:val="00B77EA8"/>
    <w:rsid w:val="00B80401"/>
    <w:rsid w:val="00B804BF"/>
    <w:rsid w:val="00B8059D"/>
    <w:rsid w:val="00B805BC"/>
    <w:rsid w:val="00B805C9"/>
    <w:rsid w:val="00B80976"/>
    <w:rsid w:val="00B80F19"/>
    <w:rsid w:val="00B8173B"/>
    <w:rsid w:val="00B819D2"/>
    <w:rsid w:val="00B81B5C"/>
    <w:rsid w:val="00B82017"/>
    <w:rsid w:val="00B82350"/>
    <w:rsid w:val="00B82465"/>
    <w:rsid w:val="00B82895"/>
    <w:rsid w:val="00B83163"/>
    <w:rsid w:val="00B83421"/>
    <w:rsid w:val="00B835B3"/>
    <w:rsid w:val="00B83B25"/>
    <w:rsid w:val="00B842ED"/>
    <w:rsid w:val="00B8477C"/>
    <w:rsid w:val="00B84967"/>
    <w:rsid w:val="00B853AE"/>
    <w:rsid w:val="00B85464"/>
    <w:rsid w:val="00B855A5"/>
    <w:rsid w:val="00B855A8"/>
    <w:rsid w:val="00B855C8"/>
    <w:rsid w:val="00B8571B"/>
    <w:rsid w:val="00B85976"/>
    <w:rsid w:val="00B85B5D"/>
    <w:rsid w:val="00B85E2E"/>
    <w:rsid w:val="00B8611C"/>
    <w:rsid w:val="00B8677F"/>
    <w:rsid w:val="00B86A01"/>
    <w:rsid w:val="00B87302"/>
    <w:rsid w:val="00B873E8"/>
    <w:rsid w:val="00B875F7"/>
    <w:rsid w:val="00B87B1D"/>
    <w:rsid w:val="00B87D25"/>
    <w:rsid w:val="00B903AD"/>
    <w:rsid w:val="00B904B4"/>
    <w:rsid w:val="00B90647"/>
    <w:rsid w:val="00B9089C"/>
    <w:rsid w:val="00B90D23"/>
    <w:rsid w:val="00B91240"/>
    <w:rsid w:val="00B912EF"/>
    <w:rsid w:val="00B91794"/>
    <w:rsid w:val="00B91A43"/>
    <w:rsid w:val="00B91D3F"/>
    <w:rsid w:val="00B91FF2"/>
    <w:rsid w:val="00B92A1B"/>
    <w:rsid w:val="00B92C0B"/>
    <w:rsid w:val="00B92F0A"/>
    <w:rsid w:val="00B934C3"/>
    <w:rsid w:val="00B9350F"/>
    <w:rsid w:val="00B9390A"/>
    <w:rsid w:val="00B94157"/>
    <w:rsid w:val="00B94A22"/>
    <w:rsid w:val="00B94E73"/>
    <w:rsid w:val="00B953E6"/>
    <w:rsid w:val="00B953FF"/>
    <w:rsid w:val="00B954DB"/>
    <w:rsid w:val="00B96091"/>
    <w:rsid w:val="00B962E8"/>
    <w:rsid w:val="00B9695F"/>
    <w:rsid w:val="00B96B87"/>
    <w:rsid w:val="00B97726"/>
    <w:rsid w:val="00B97C00"/>
    <w:rsid w:val="00B97F25"/>
    <w:rsid w:val="00BA010D"/>
    <w:rsid w:val="00BA0979"/>
    <w:rsid w:val="00BA0CF6"/>
    <w:rsid w:val="00BA0D6F"/>
    <w:rsid w:val="00BA11DF"/>
    <w:rsid w:val="00BA1365"/>
    <w:rsid w:val="00BA1548"/>
    <w:rsid w:val="00BA1555"/>
    <w:rsid w:val="00BA1901"/>
    <w:rsid w:val="00BA1DFB"/>
    <w:rsid w:val="00BA1E46"/>
    <w:rsid w:val="00BA1EAE"/>
    <w:rsid w:val="00BA2611"/>
    <w:rsid w:val="00BA2A46"/>
    <w:rsid w:val="00BA346D"/>
    <w:rsid w:val="00BA3AD5"/>
    <w:rsid w:val="00BA3C8C"/>
    <w:rsid w:val="00BA3E00"/>
    <w:rsid w:val="00BA412B"/>
    <w:rsid w:val="00BA4213"/>
    <w:rsid w:val="00BA44E2"/>
    <w:rsid w:val="00BA4812"/>
    <w:rsid w:val="00BA5608"/>
    <w:rsid w:val="00BA57C4"/>
    <w:rsid w:val="00BA5B1D"/>
    <w:rsid w:val="00BA6226"/>
    <w:rsid w:val="00BA6C1B"/>
    <w:rsid w:val="00BA7527"/>
    <w:rsid w:val="00BA77C8"/>
    <w:rsid w:val="00BA7F26"/>
    <w:rsid w:val="00BB0009"/>
    <w:rsid w:val="00BB024C"/>
    <w:rsid w:val="00BB0730"/>
    <w:rsid w:val="00BB0957"/>
    <w:rsid w:val="00BB0985"/>
    <w:rsid w:val="00BB0AB1"/>
    <w:rsid w:val="00BB0B1B"/>
    <w:rsid w:val="00BB10BB"/>
    <w:rsid w:val="00BB1735"/>
    <w:rsid w:val="00BB1968"/>
    <w:rsid w:val="00BB1B9D"/>
    <w:rsid w:val="00BB2807"/>
    <w:rsid w:val="00BB29AB"/>
    <w:rsid w:val="00BB2C02"/>
    <w:rsid w:val="00BB2C15"/>
    <w:rsid w:val="00BB3299"/>
    <w:rsid w:val="00BB3C89"/>
    <w:rsid w:val="00BB401D"/>
    <w:rsid w:val="00BB4151"/>
    <w:rsid w:val="00BB43D6"/>
    <w:rsid w:val="00BB456C"/>
    <w:rsid w:val="00BB49ED"/>
    <w:rsid w:val="00BB4D52"/>
    <w:rsid w:val="00BB4D89"/>
    <w:rsid w:val="00BB4E0A"/>
    <w:rsid w:val="00BB5255"/>
    <w:rsid w:val="00BB5475"/>
    <w:rsid w:val="00BB5B77"/>
    <w:rsid w:val="00BB68E8"/>
    <w:rsid w:val="00BB6FC9"/>
    <w:rsid w:val="00BB70A9"/>
    <w:rsid w:val="00BB727D"/>
    <w:rsid w:val="00BB7B48"/>
    <w:rsid w:val="00BB7E98"/>
    <w:rsid w:val="00BC0830"/>
    <w:rsid w:val="00BC0C65"/>
    <w:rsid w:val="00BC0D1B"/>
    <w:rsid w:val="00BC0E06"/>
    <w:rsid w:val="00BC1009"/>
    <w:rsid w:val="00BC11DA"/>
    <w:rsid w:val="00BC135A"/>
    <w:rsid w:val="00BC18FE"/>
    <w:rsid w:val="00BC1B03"/>
    <w:rsid w:val="00BC1CF7"/>
    <w:rsid w:val="00BC1EEE"/>
    <w:rsid w:val="00BC21C9"/>
    <w:rsid w:val="00BC2317"/>
    <w:rsid w:val="00BC2406"/>
    <w:rsid w:val="00BC2849"/>
    <w:rsid w:val="00BC29B4"/>
    <w:rsid w:val="00BC2F98"/>
    <w:rsid w:val="00BC36EA"/>
    <w:rsid w:val="00BC39D4"/>
    <w:rsid w:val="00BC3A82"/>
    <w:rsid w:val="00BC3CFF"/>
    <w:rsid w:val="00BC3FA7"/>
    <w:rsid w:val="00BC421D"/>
    <w:rsid w:val="00BC44E8"/>
    <w:rsid w:val="00BC4601"/>
    <w:rsid w:val="00BC4FB5"/>
    <w:rsid w:val="00BC52CD"/>
    <w:rsid w:val="00BC60C2"/>
    <w:rsid w:val="00BC6554"/>
    <w:rsid w:val="00BC699C"/>
    <w:rsid w:val="00BC6A49"/>
    <w:rsid w:val="00BC6AA8"/>
    <w:rsid w:val="00BC6AD3"/>
    <w:rsid w:val="00BC7CBD"/>
    <w:rsid w:val="00BC7D37"/>
    <w:rsid w:val="00BD01A3"/>
    <w:rsid w:val="00BD03A4"/>
    <w:rsid w:val="00BD0761"/>
    <w:rsid w:val="00BD0949"/>
    <w:rsid w:val="00BD0B95"/>
    <w:rsid w:val="00BD0F81"/>
    <w:rsid w:val="00BD0FFF"/>
    <w:rsid w:val="00BD12F3"/>
    <w:rsid w:val="00BD21A2"/>
    <w:rsid w:val="00BD249A"/>
    <w:rsid w:val="00BD2C3C"/>
    <w:rsid w:val="00BD2E14"/>
    <w:rsid w:val="00BD2F02"/>
    <w:rsid w:val="00BD2FE0"/>
    <w:rsid w:val="00BD31D9"/>
    <w:rsid w:val="00BD325C"/>
    <w:rsid w:val="00BD36AF"/>
    <w:rsid w:val="00BD384D"/>
    <w:rsid w:val="00BD3FB4"/>
    <w:rsid w:val="00BD42BA"/>
    <w:rsid w:val="00BD4704"/>
    <w:rsid w:val="00BD4CD2"/>
    <w:rsid w:val="00BD4E85"/>
    <w:rsid w:val="00BD5A29"/>
    <w:rsid w:val="00BD5A7F"/>
    <w:rsid w:val="00BD610B"/>
    <w:rsid w:val="00BD6533"/>
    <w:rsid w:val="00BD6FB6"/>
    <w:rsid w:val="00BD7391"/>
    <w:rsid w:val="00BD742B"/>
    <w:rsid w:val="00BD75DA"/>
    <w:rsid w:val="00BD7874"/>
    <w:rsid w:val="00BD7B4D"/>
    <w:rsid w:val="00BD7D71"/>
    <w:rsid w:val="00BD7F12"/>
    <w:rsid w:val="00BE01B4"/>
    <w:rsid w:val="00BE03F6"/>
    <w:rsid w:val="00BE0512"/>
    <w:rsid w:val="00BE09DE"/>
    <w:rsid w:val="00BE0DDC"/>
    <w:rsid w:val="00BE1809"/>
    <w:rsid w:val="00BE1B7D"/>
    <w:rsid w:val="00BE1C2A"/>
    <w:rsid w:val="00BE1C66"/>
    <w:rsid w:val="00BE254B"/>
    <w:rsid w:val="00BE260E"/>
    <w:rsid w:val="00BE2917"/>
    <w:rsid w:val="00BE2D52"/>
    <w:rsid w:val="00BE2F6F"/>
    <w:rsid w:val="00BE344E"/>
    <w:rsid w:val="00BE3637"/>
    <w:rsid w:val="00BE3D06"/>
    <w:rsid w:val="00BE42A3"/>
    <w:rsid w:val="00BE4624"/>
    <w:rsid w:val="00BE4C94"/>
    <w:rsid w:val="00BE4E83"/>
    <w:rsid w:val="00BE5B4A"/>
    <w:rsid w:val="00BE5D4E"/>
    <w:rsid w:val="00BE6202"/>
    <w:rsid w:val="00BE626F"/>
    <w:rsid w:val="00BE689F"/>
    <w:rsid w:val="00BE690C"/>
    <w:rsid w:val="00BE6A8E"/>
    <w:rsid w:val="00BE6AE4"/>
    <w:rsid w:val="00BE6D81"/>
    <w:rsid w:val="00BE7102"/>
    <w:rsid w:val="00BE79F5"/>
    <w:rsid w:val="00BE7AED"/>
    <w:rsid w:val="00BE7C45"/>
    <w:rsid w:val="00BE7FCF"/>
    <w:rsid w:val="00BF05FF"/>
    <w:rsid w:val="00BF0834"/>
    <w:rsid w:val="00BF0BB4"/>
    <w:rsid w:val="00BF1120"/>
    <w:rsid w:val="00BF133C"/>
    <w:rsid w:val="00BF1432"/>
    <w:rsid w:val="00BF152F"/>
    <w:rsid w:val="00BF1C01"/>
    <w:rsid w:val="00BF20FD"/>
    <w:rsid w:val="00BF2445"/>
    <w:rsid w:val="00BF2738"/>
    <w:rsid w:val="00BF2874"/>
    <w:rsid w:val="00BF2967"/>
    <w:rsid w:val="00BF2ABC"/>
    <w:rsid w:val="00BF2DEF"/>
    <w:rsid w:val="00BF370B"/>
    <w:rsid w:val="00BF3CA2"/>
    <w:rsid w:val="00BF3CDE"/>
    <w:rsid w:val="00BF41FD"/>
    <w:rsid w:val="00BF4AF8"/>
    <w:rsid w:val="00BF4D50"/>
    <w:rsid w:val="00BF4DC7"/>
    <w:rsid w:val="00BF4FBB"/>
    <w:rsid w:val="00BF5DFC"/>
    <w:rsid w:val="00BF6276"/>
    <w:rsid w:val="00BF6AF8"/>
    <w:rsid w:val="00BF6B54"/>
    <w:rsid w:val="00BF6D16"/>
    <w:rsid w:val="00BF6FCC"/>
    <w:rsid w:val="00BF7876"/>
    <w:rsid w:val="00BF7F9B"/>
    <w:rsid w:val="00C00170"/>
    <w:rsid w:val="00C003B5"/>
    <w:rsid w:val="00C0059A"/>
    <w:rsid w:val="00C01064"/>
    <w:rsid w:val="00C0136E"/>
    <w:rsid w:val="00C01810"/>
    <w:rsid w:val="00C01811"/>
    <w:rsid w:val="00C01A9B"/>
    <w:rsid w:val="00C028E0"/>
    <w:rsid w:val="00C02AAD"/>
    <w:rsid w:val="00C03031"/>
    <w:rsid w:val="00C030FA"/>
    <w:rsid w:val="00C03550"/>
    <w:rsid w:val="00C03F0D"/>
    <w:rsid w:val="00C0465F"/>
    <w:rsid w:val="00C046CC"/>
    <w:rsid w:val="00C051B7"/>
    <w:rsid w:val="00C051DD"/>
    <w:rsid w:val="00C053E8"/>
    <w:rsid w:val="00C05986"/>
    <w:rsid w:val="00C059A4"/>
    <w:rsid w:val="00C05D54"/>
    <w:rsid w:val="00C05F4E"/>
    <w:rsid w:val="00C06593"/>
    <w:rsid w:val="00C065FC"/>
    <w:rsid w:val="00C06A41"/>
    <w:rsid w:val="00C07077"/>
    <w:rsid w:val="00C07261"/>
    <w:rsid w:val="00C07640"/>
    <w:rsid w:val="00C07871"/>
    <w:rsid w:val="00C07979"/>
    <w:rsid w:val="00C07990"/>
    <w:rsid w:val="00C07AE8"/>
    <w:rsid w:val="00C07C89"/>
    <w:rsid w:val="00C07CEF"/>
    <w:rsid w:val="00C102D0"/>
    <w:rsid w:val="00C1054C"/>
    <w:rsid w:val="00C10CF3"/>
    <w:rsid w:val="00C10E1C"/>
    <w:rsid w:val="00C111C8"/>
    <w:rsid w:val="00C1161B"/>
    <w:rsid w:val="00C11A9E"/>
    <w:rsid w:val="00C11FA9"/>
    <w:rsid w:val="00C1267A"/>
    <w:rsid w:val="00C12C1D"/>
    <w:rsid w:val="00C130A0"/>
    <w:rsid w:val="00C131C3"/>
    <w:rsid w:val="00C13A15"/>
    <w:rsid w:val="00C13ABA"/>
    <w:rsid w:val="00C13AF7"/>
    <w:rsid w:val="00C13C2F"/>
    <w:rsid w:val="00C13D0B"/>
    <w:rsid w:val="00C13D26"/>
    <w:rsid w:val="00C14039"/>
    <w:rsid w:val="00C140BC"/>
    <w:rsid w:val="00C14D3F"/>
    <w:rsid w:val="00C14D68"/>
    <w:rsid w:val="00C14D7C"/>
    <w:rsid w:val="00C14EB5"/>
    <w:rsid w:val="00C1514F"/>
    <w:rsid w:val="00C1522A"/>
    <w:rsid w:val="00C15294"/>
    <w:rsid w:val="00C156E7"/>
    <w:rsid w:val="00C15877"/>
    <w:rsid w:val="00C15B31"/>
    <w:rsid w:val="00C15BE3"/>
    <w:rsid w:val="00C15FE4"/>
    <w:rsid w:val="00C16435"/>
    <w:rsid w:val="00C165B4"/>
    <w:rsid w:val="00C165B8"/>
    <w:rsid w:val="00C17380"/>
    <w:rsid w:val="00C177FA"/>
    <w:rsid w:val="00C17F08"/>
    <w:rsid w:val="00C202BA"/>
    <w:rsid w:val="00C20308"/>
    <w:rsid w:val="00C203F6"/>
    <w:rsid w:val="00C21157"/>
    <w:rsid w:val="00C21396"/>
    <w:rsid w:val="00C21BB4"/>
    <w:rsid w:val="00C21E1D"/>
    <w:rsid w:val="00C21FF7"/>
    <w:rsid w:val="00C227CC"/>
    <w:rsid w:val="00C2319C"/>
    <w:rsid w:val="00C239D2"/>
    <w:rsid w:val="00C23BC1"/>
    <w:rsid w:val="00C24017"/>
    <w:rsid w:val="00C2413B"/>
    <w:rsid w:val="00C24199"/>
    <w:rsid w:val="00C246B3"/>
    <w:rsid w:val="00C24720"/>
    <w:rsid w:val="00C24A16"/>
    <w:rsid w:val="00C24A63"/>
    <w:rsid w:val="00C24B1C"/>
    <w:rsid w:val="00C24E66"/>
    <w:rsid w:val="00C25310"/>
    <w:rsid w:val="00C256D6"/>
    <w:rsid w:val="00C256DB"/>
    <w:rsid w:val="00C25B0B"/>
    <w:rsid w:val="00C26109"/>
    <w:rsid w:val="00C2657C"/>
    <w:rsid w:val="00C26C66"/>
    <w:rsid w:val="00C26DAD"/>
    <w:rsid w:val="00C27270"/>
    <w:rsid w:val="00C27321"/>
    <w:rsid w:val="00C2754B"/>
    <w:rsid w:val="00C276C0"/>
    <w:rsid w:val="00C27717"/>
    <w:rsid w:val="00C27F05"/>
    <w:rsid w:val="00C302F6"/>
    <w:rsid w:val="00C30305"/>
    <w:rsid w:val="00C3082F"/>
    <w:rsid w:val="00C30E20"/>
    <w:rsid w:val="00C30E93"/>
    <w:rsid w:val="00C3119F"/>
    <w:rsid w:val="00C31550"/>
    <w:rsid w:val="00C31698"/>
    <w:rsid w:val="00C31C24"/>
    <w:rsid w:val="00C3216C"/>
    <w:rsid w:val="00C32471"/>
    <w:rsid w:val="00C324D5"/>
    <w:rsid w:val="00C3282F"/>
    <w:rsid w:val="00C333CF"/>
    <w:rsid w:val="00C33D29"/>
    <w:rsid w:val="00C34603"/>
    <w:rsid w:val="00C34701"/>
    <w:rsid w:val="00C34706"/>
    <w:rsid w:val="00C34895"/>
    <w:rsid w:val="00C34A4A"/>
    <w:rsid w:val="00C34F1E"/>
    <w:rsid w:val="00C356F1"/>
    <w:rsid w:val="00C3582C"/>
    <w:rsid w:val="00C359E4"/>
    <w:rsid w:val="00C35D4E"/>
    <w:rsid w:val="00C35F54"/>
    <w:rsid w:val="00C3611C"/>
    <w:rsid w:val="00C361E0"/>
    <w:rsid w:val="00C3622C"/>
    <w:rsid w:val="00C36498"/>
    <w:rsid w:val="00C36703"/>
    <w:rsid w:val="00C368E2"/>
    <w:rsid w:val="00C36A73"/>
    <w:rsid w:val="00C36F1F"/>
    <w:rsid w:val="00C37009"/>
    <w:rsid w:val="00C37118"/>
    <w:rsid w:val="00C3744C"/>
    <w:rsid w:val="00C3768B"/>
    <w:rsid w:val="00C37B22"/>
    <w:rsid w:val="00C37E3E"/>
    <w:rsid w:val="00C40366"/>
    <w:rsid w:val="00C405D8"/>
    <w:rsid w:val="00C40C0B"/>
    <w:rsid w:val="00C41124"/>
    <w:rsid w:val="00C41629"/>
    <w:rsid w:val="00C41A7D"/>
    <w:rsid w:val="00C41C51"/>
    <w:rsid w:val="00C422C5"/>
    <w:rsid w:val="00C427D4"/>
    <w:rsid w:val="00C42944"/>
    <w:rsid w:val="00C42B15"/>
    <w:rsid w:val="00C42BA1"/>
    <w:rsid w:val="00C42E44"/>
    <w:rsid w:val="00C43C57"/>
    <w:rsid w:val="00C43F34"/>
    <w:rsid w:val="00C44141"/>
    <w:rsid w:val="00C44672"/>
    <w:rsid w:val="00C44A72"/>
    <w:rsid w:val="00C44ADB"/>
    <w:rsid w:val="00C44F45"/>
    <w:rsid w:val="00C454FD"/>
    <w:rsid w:val="00C45BF5"/>
    <w:rsid w:val="00C45E80"/>
    <w:rsid w:val="00C46212"/>
    <w:rsid w:val="00C46319"/>
    <w:rsid w:val="00C46E47"/>
    <w:rsid w:val="00C46F7D"/>
    <w:rsid w:val="00C4745D"/>
    <w:rsid w:val="00C47996"/>
    <w:rsid w:val="00C47C00"/>
    <w:rsid w:val="00C47D90"/>
    <w:rsid w:val="00C502F8"/>
    <w:rsid w:val="00C5035D"/>
    <w:rsid w:val="00C503DA"/>
    <w:rsid w:val="00C50485"/>
    <w:rsid w:val="00C50568"/>
    <w:rsid w:val="00C506E0"/>
    <w:rsid w:val="00C50725"/>
    <w:rsid w:val="00C50927"/>
    <w:rsid w:val="00C509A1"/>
    <w:rsid w:val="00C50DD5"/>
    <w:rsid w:val="00C51D08"/>
    <w:rsid w:val="00C51FA8"/>
    <w:rsid w:val="00C5219C"/>
    <w:rsid w:val="00C5227D"/>
    <w:rsid w:val="00C52856"/>
    <w:rsid w:val="00C52DFC"/>
    <w:rsid w:val="00C53198"/>
    <w:rsid w:val="00C53656"/>
    <w:rsid w:val="00C53A09"/>
    <w:rsid w:val="00C53CA6"/>
    <w:rsid w:val="00C53FE8"/>
    <w:rsid w:val="00C542A5"/>
    <w:rsid w:val="00C547DA"/>
    <w:rsid w:val="00C54907"/>
    <w:rsid w:val="00C54C00"/>
    <w:rsid w:val="00C54F79"/>
    <w:rsid w:val="00C5512D"/>
    <w:rsid w:val="00C55246"/>
    <w:rsid w:val="00C55B49"/>
    <w:rsid w:val="00C56CB7"/>
    <w:rsid w:val="00C57028"/>
    <w:rsid w:val="00C57437"/>
    <w:rsid w:val="00C5786D"/>
    <w:rsid w:val="00C57AE4"/>
    <w:rsid w:val="00C57C64"/>
    <w:rsid w:val="00C57E70"/>
    <w:rsid w:val="00C6000E"/>
    <w:rsid w:val="00C60473"/>
    <w:rsid w:val="00C604EC"/>
    <w:rsid w:val="00C606BC"/>
    <w:rsid w:val="00C60A65"/>
    <w:rsid w:val="00C60C31"/>
    <w:rsid w:val="00C60CAD"/>
    <w:rsid w:val="00C60CCA"/>
    <w:rsid w:val="00C60DFD"/>
    <w:rsid w:val="00C60E80"/>
    <w:rsid w:val="00C60EF8"/>
    <w:rsid w:val="00C61EAB"/>
    <w:rsid w:val="00C61F31"/>
    <w:rsid w:val="00C62012"/>
    <w:rsid w:val="00C62604"/>
    <w:rsid w:val="00C6262C"/>
    <w:rsid w:val="00C627BB"/>
    <w:rsid w:val="00C62A6E"/>
    <w:rsid w:val="00C62BD1"/>
    <w:rsid w:val="00C62EFC"/>
    <w:rsid w:val="00C63006"/>
    <w:rsid w:val="00C632CE"/>
    <w:rsid w:val="00C6335B"/>
    <w:rsid w:val="00C63A8D"/>
    <w:rsid w:val="00C63B67"/>
    <w:rsid w:val="00C63C5C"/>
    <w:rsid w:val="00C63DD6"/>
    <w:rsid w:val="00C63E90"/>
    <w:rsid w:val="00C63F8D"/>
    <w:rsid w:val="00C63FBD"/>
    <w:rsid w:val="00C64096"/>
    <w:rsid w:val="00C64444"/>
    <w:rsid w:val="00C64A5E"/>
    <w:rsid w:val="00C64B89"/>
    <w:rsid w:val="00C65342"/>
    <w:rsid w:val="00C656BD"/>
    <w:rsid w:val="00C657FA"/>
    <w:rsid w:val="00C65920"/>
    <w:rsid w:val="00C65CF3"/>
    <w:rsid w:val="00C65E41"/>
    <w:rsid w:val="00C65E7E"/>
    <w:rsid w:val="00C66BE9"/>
    <w:rsid w:val="00C66D44"/>
    <w:rsid w:val="00C67A35"/>
    <w:rsid w:val="00C67DE4"/>
    <w:rsid w:val="00C706C9"/>
    <w:rsid w:val="00C70936"/>
    <w:rsid w:val="00C70FA8"/>
    <w:rsid w:val="00C713A9"/>
    <w:rsid w:val="00C719FD"/>
    <w:rsid w:val="00C71F11"/>
    <w:rsid w:val="00C723B5"/>
    <w:rsid w:val="00C725EC"/>
    <w:rsid w:val="00C72682"/>
    <w:rsid w:val="00C72A9D"/>
    <w:rsid w:val="00C72DC4"/>
    <w:rsid w:val="00C7314E"/>
    <w:rsid w:val="00C7335E"/>
    <w:rsid w:val="00C73621"/>
    <w:rsid w:val="00C73767"/>
    <w:rsid w:val="00C739D5"/>
    <w:rsid w:val="00C73C61"/>
    <w:rsid w:val="00C73FF8"/>
    <w:rsid w:val="00C741F3"/>
    <w:rsid w:val="00C74416"/>
    <w:rsid w:val="00C745DD"/>
    <w:rsid w:val="00C74EEA"/>
    <w:rsid w:val="00C74FD3"/>
    <w:rsid w:val="00C75021"/>
    <w:rsid w:val="00C75121"/>
    <w:rsid w:val="00C75808"/>
    <w:rsid w:val="00C759EC"/>
    <w:rsid w:val="00C76165"/>
    <w:rsid w:val="00C763EA"/>
    <w:rsid w:val="00C7655D"/>
    <w:rsid w:val="00C76B7B"/>
    <w:rsid w:val="00C76C53"/>
    <w:rsid w:val="00C76EA6"/>
    <w:rsid w:val="00C7704A"/>
    <w:rsid w:val="00C7709F"/>
    <w:rsid w:val="00C778D6"/>
    <w:rsid w:val="00C8014F"/>
    <w:rsid w:val="00C80590"/>
    <w:rsid w:val="00C80671"/>
    <w:rsid w:val="00C80841"/>
    <w:rsid w:val="00C80965"/>
    <w:rsid w:val="00C80D9A"/>
    <w:rsid w:val="00C80DC8"/>
    <w:rsid w:val="00C80E07"/>
    <w:rsid w:val="00C81130"/>
    <w:rsid w:val="00C8119A"/>
    <w:rsid w:val="00C817A7"/>
    <w:rsid w:val="00C8181F"/>
    <w:rsid w:val="00C819BE"/>
    <w:rsid w:val="00C81DB2"/>
    <w:rsid w:val="00C81E04"/>
    <w:rsid w:val="00C81E8C"/>
    <w:rsid w:val="00C81F80"/>
    <w:rsid w:val="00C82131"/>
    <w:rsid w:val="00C826FA"/>
    <w:rsid w:val="00C83256"/>
    <w:rsid w:val="00C8351E"/>
    <w:rsid w:val="00C838C0"/>
    <w:rsid w:val="00C83DAA"/>
    <w:rsid w:val="00C840D6"/>
    <w:rsid w:val="00C84285"/>
    <w:rsid w:val="00C8482E"/>
    <w:rsid w:val="00C84879"/>
    <w:rsid w:val="00C8505F"/>
    <w:rsid w:val="00C8530F"/>
    <w:rsid w:val="00C85331"/>
    <w:rsid w:val="00C85402"/>
    <w:rsid w:val="00C8546E"/>
    <w:rsid w:val="00C8558F"/>
    <w:rsid w:val="00C85803"/>
    <w:rsid w:val="00C85D6E"/>
    <w:rsid w:val="00C862CB"/>
    <w:rsid w:val="00C86385"/>
    <w:rsid w:val="00C86584"/>
    <w:rsid w:val="00C87136"/>
    <w:rsid w:val="00C87659"/>
    <w:rsid w:val="00C878D5"/>
    <w:rsid w:val="00C87B8C"/>
    <w:rsid w:val="00C87C24"/>
    <w:rsid w:val="00C87F79"/>
    <w:rsid w:val="00C90570"/>
    <w:rsid w:val="00C90617"/>
    <w:rsid w:val="00C90795"/>
    <w:rsid w:val="00C90BF0"/>
    <w:rsid w:val="00C90C9B"/>
    <w:rsid w:val="00C910C4"/>
    <w:rsid w:val="00C91386"/>
    <w:rsid w:val="00C9188A"/>
    <w:rsid w:val="00C91F56"/>
    <w:rsid w:val="00C928C9"/>
    <w:rsid w:val="00C929AB"/>
    <w:rsid w:val="00C92DCA"/>
    <w:rsid w:val="00C93782"/>
    <w:rsid w:val="00C93C9C"/>
    <w:rsid w:val="00C93D5F"/>
    <w:rsid w:val="00C93EB7"/>
    <w:rsid w:val="00C94227"/>
    <w:rsid w:val="00C943CE"/>
    <w:rsid w:val="00C9446E"/>
    <w:rsid w:val="00C9451D"/>
    <w:rsid w:val="00C9471F"/>
    <w:rsid w:val="00C94735"/>
    <w:rsid w:val="00C94A3C"/>
    <w:rsid w:val="00C95479"/>
    <w:rsid w:val="00C95660"/>
    <w:rsid w:val="00C959FC"/>
    <w:rsid w:val="00C95E04"/>
    <w:rsid w:val="00C95EEB"/>
    <w:rsid w:val="00C96097"/>
    <w:rsid w:val="00C9621D"/>
    <w:rsid w:val="00C96224"/>
    <w:rsid w:val="00C9688A"/>
    <w:rsid w:val="00C96936"/>
    <w:rsid w:val="00C96948"/>
    <w:rsid w:val="00C96A08"/>
    <w:rsid w:val="00C96C32"/>
    <w:rsid w:val="00C9755C"/>
    <w:rsid w:val="00C97667"/>
    <w:rsid w:val="00C97DE1"/>
    <w:rsid w:val="00C97E4E"/>
    <w:rsid w:val="00CA009E"/>
    <w:rsid w:val="00CA00D9"/>
    <w:rsid w:val="00CA04F5"/>
    <w:rsid w:val="00CA072D"/>
    <w:rsid w:val="00CA1001"/>
    <w:rsid w:val="00CA115D"/>
    <w:rsid w:val="00CA1927"/>
    <w:rsid w:val="00CA1DB1"/>
    <w:rsid w:val="00CA287C"/>
    <w:rsid w:val="00CA2C2F"/>
    <w:rsid w:val="00CA36EA"/>
    <w:rsid w:val="00CA377B"/>
    <w:rsid w:val="00CA37B5"/>
    <w:rsid w:val="00CA397A"/>
    <w:rsid w:val="00CA3D20"/>
    <w:rsid w:val="00CA3E58"/>
    <w:rsid w:val="00CA4588"/>
    <w:rsid w:val="00CA5187"/>
    <w:rsid w:val="00CA564A"/>
    <w:rsid w:val="00CA583D"/>
    <w:rsid w:val="00CA59FE"/>
    <w:rsid w:val="00CA5A8C"/>
    <w:rsid w:val="00CA5D2C"/>
    <w:rsid w:val="00CA6231"/>
    <w:rsid w:val="00CA645E"/>
    <w:rsid w:val="00CA681B"/>
    <w:rsid w:val="00CA6965"/>
    <w:rsid w:val="00CA6B51"/>
    <w:rsid w:val="00CA71ED"/>
    <w:rsid w:val="00CA724F"/>
    <w:rsid w:val="00CA78DA"/>
    <w:rsid w:val="00CA7A2B"/>
    <w:rsid w:val="00CB0320"/>
    <w:rsid w:val="00CB050D"/>
    <w:rsid w:val="00CB07B0"/>
    <w:rsid w:val="00CB0F09"/>
    <w:rsid w:val="00CB11DE"/>
    <w:rsid w:val="00CB12DE"/>
    <w:rsid w:val="00CB1728"/>
    <w:rsid w:val="00CB18C4"/>
    <w:rsid w:val="00CB1E0B"/>
    <w:rsid w:val="00CB2198"/>
    <w:rsid w:val="00CB2564"/>
    <w:rsid w:val="00CB25D3"/>
    <w:rsid w:val="00CB2979"/>
    <w:rsid w:val="00CB2CA6"/>
    <w:rsid w:val="00CB2FFC"/>
    <w:rsid w:val="00CB34E9"/>
    <w:rsid w:val="00CB36B3"/>
    <w:rsid w:val="00CB36D5"/>
    <w:rsid w:val="00CB37C1"/>
    <w:rsid w:val="00CB3856"/>
    <w:rsid w:val="00CB3948"/>
    <w:rsid w:val="00CB3957"/>
    <w:rsid w:val="00CB3988"/>
    <w:rsid w:val="00CB39A7"/>
    <w:rsid w:val="00CB3C5B"/>
    <w:rsid w:val="00CB43ED"/>
    <w:rsid w:val="00CB46DE"/>
    <w:rsid w:val="00CB4720"/>
    <w:rsid w:val="00CB4A61"/>
    <w:rsid w:val="00CB5900"/>
    <w:rsid w:val="00CB5FE2"/>
    <w:rsid w:val="00CB6142"/>
    <w:rsid w:val="00CB614E"/>
    <w:rsid w:val="00CB61C4"/>
    <w:rsid w:val="00CB6692"/>
    <w:rsid w:val="00CB68F1"/>
    <w:rsid w:val="00CB6E9E"/>
    <w:rsid w:val="00CB762D"/>
    <w:rsid w:val="00CB7A50"/>
    <w:rsid w:val="00CB7E0E"/>
    <w:rsid w:val="00CC01CE"/>
    <w:rsid w:val="00CC02CE"/>
    <w:rsid w:val="00CC0699"/>
    <w:rsid w:val="00CC0756"/>
    <w:rsid w:val="00CC1B99"/>
    <w:rsid w:val="00CC1C31"/>
    <w:rsid w:val="00CC1FA1"/>
    <w:rsid w:val="00CC1FA9"/>
    <w:rsid w:val="00CC236E"/>
    <w:rsid w:val="00CC2500"/>
    <w:rsid w:val="00CC26CC"/>
    <w:rsid w:val="00CC2E14"/>
    <w:rsid w:val="00CC2EDA"/>
    <w:rsid w:val="00CC2F29"/>
    <w:rsid w:val="00CC2F39"/>
    <w:rsid w:val="00CC34A8"/>
    <w:rsid w:val="00CC36F2"/>
    <w:rsid w:val="00CC3718"/>
    <w:rsid w:val="00CC37DE"/>
    <w:rsid w:val="00CC39D8"/>
    <w:rsid w:val="00CC3A3C"/>
    <w:rsid w:val="00CC3CDF"/>
    <w:rsid w:val="00CC3E35"/>
    <w:rsid w:val="00CC417D"/>
    <w:rsid w:val="00CC418C"/>
    <w:rsid w:val="00CC48B2"/>
    <w:rsid w:val="00CC4D15"/>
    <w:rsid w:val="00CC4D9A"/>
    <w:rsid w:val="00CC50D3"/>
    <w:rsid w:val="00CC521B"/>
    <w:rsid w:val="00CC554A"/>
    <w:rsid w:val="00CC582D"/>
    <w:rsid w:val="00CC5909"/>
    <w:rsid w:val="00CC5D6A"/>
    <w:rsid w:val="00CC5DE7"/>
    <w:rsid w:val="00CC5E0B"/>
    <w:rsid w:val="00CC6662"/>
    <w:rsid w:val="00CC6BB5"/>
    <w:rsid w:val="00CC6E6F"/>
    <w:rsid w:val="00CC7203"/>
    <w:rsid w:val="00CC77EB"/>
    <w:rsid w:val="00CC7884"/>
    <w:rsid w:val="00CC7A4F"/>
    <w:rsid w:val="00CC7A86"/>
    <w:rsid w:val="00CC7C3E"/>
    <w:rsid w:val="00CC7C64"/>
    <w:rsid w:val="00CD0404"/>
    <w:rsid w:val="00CD044E"/>
    <w:rsid w:val="00CD07C7"/>
    <w:rsid w:val="00CD08FB"/>
    <w:rsid w:val="00CD0BF0"/>
    <w:rsid w:val="00CD1735"/>
    <w:rsid w:val="00CD1757"/>
    <w:rsid w:val="00CD2418"/>
    <w:rsid w:val="00CD289D"/>
    <w:rsid w:val="00CD3327"/>
    <w:rsid w:val="00CD3677"/>
    <w:rsid w:val="00CD39E0"/>
    <w:rsid w:val="00CD3AC5"/>
    <w:rsid w:val="00CD3E16"/>
    <w:rsid w:val="00CD4098"/>
    <w:rsid w:val="00CD4125"/>
    <w:rsid w:val="00CD42BD"/>
    <w:rsid w:val="00CD4615"/>
    <w:rsid w:val="00CD47D0"/>
    <w:rsid w:val="00CD4941"/>
    <w:rsid w:val="00CD4BBA"/>
    <w:rsid w:val="00CD4CD5"/>
    <w:rsid w:val="00CD4E22"/>
    <w:rsid w:val="00CD51D3"/>
    <w:rsid w:val="00CD52A3"/>
    <w:rsid w:val="00CD5496"/>
    <w:rsid w:val="00CD6111"/>
    <w:rsid w:val="00CD6503"/>
    <w:rsid w:val="00CD66A8"/>
    <w:rsid w:val="00CD68D3"/>
    <w:rsid w:val="00CD6966"/>
    <w:rsid w:val="00CD6C21"/>
    <w:rsid w:val="00CD6EF3"/>
    <w:rsid w:val="00CD72CC"/>
    <w:rsid w:val="00CD7922"/>
    <w:rsid w:val="00CD7BAE"/>
    <w:rsid w:val="00CD7EA3"/>
    <w:rsid w:val="00CE000C"/>
    <w:rsid w:val="00CE0377"/>
    <w:rsid w:val="00CE0393"/>
    <w:rsid w:val="00CE03A3"/>
    <w:rsid w:val="00CE08FA"/>
    <w:rsid w:val="00CE0A96"/>
    <w:rsid w:val="00CE0B38"/>
    <w:rsid w:val="00CE0E6A"/>
    <w:rsid w:val="00CE1562"/>
    <w:rsid w:val="00CE2089"/>
    <w:rsid w:val="00CE2786"/>
    <w:rsid w:val="00CE2871"/>
    <w:rsid w:val="00CE2DB6"/>
    <w:rsid w:val="00CE30B4"/>
    <w:rsid w:val="00CE346B"/>
    <w:rsid w:val="00CE3595"/>
    <w:rsid w:val="00CE366C"/>
    <w:rsid w:val="00CE3D3C"/>
    <w:rsid w:val="00CE4020"/>
    <w:rsid w:val="00CE402B"/>
    <w:rsid w:val="00CE46BF"/>
    <w:rsid w:val="00CE5207"/>
    <w:rsid w:val="00CE5313"/>
    <w:rsid w:val="00CE5327"/>
    <w:rsid w:val="00CE5462"/>
    <w:rsid w:val="00CE54E6"/>
    <w:rsid w:val="00CE57D0"/>
    <w:rsid w:val="00CE5DCF"/>
    <w:rsid w:val="00CE627D"/>
    <w:rsid w:val="00CE62EC"/>
    <w:rsid w:val="00CE63F1"/>
    <w:rsid w:val="00CE66EE"/>
    <w:rsid w:val="00CE6748"/>
    <w:rsid w:val="00CE674F"/>
    <w:rsid w:val="00CE6A04"/>
    <w:rsid w:val="00CE6A8D"/>
    <w:rsid w:val="00CE6BEB"/>
    <w:rsid w:val="00CE7132"/>
    <w:rsid w:val="00CE7177"/>
    <w:rsid w:val="00CE730E"/>
    <w:rsid w:val="00CE743E"/>
    <w:rsid w:val="00CE7480"/>
    <w:rsid w:val="00CE7542"/>
    <w:rsid w:val="00CE7601"/>
    <w:rsid w:val="00CE76FF"/>
    <w:rsid w:val="00CE7865"/>
    <w:rsid w:val="00CE7AD4"/>
    <w:rsid w:val="00CE7DDC"/>
    <w:rsid w:val="00CF0212"/>
    <w:rsid w:val="00CF0409"/>
    <w:rsid w:val="00CF0C07"/>
    <w:rsid w:val="00CF1269"/>
    <w:rsid w:val="00CF17FE"/>
    <w:rsid w:val="00CF1FFA"/>
    <w:rsid w:val="00CF21FE"/>
    <w:rsid w:val="00CF231B"/>
    <w:rsid w:val="00CF24EF"/>
    <w:rsid w:val="00CF278B"/>
    <w:rsid w:val="00CF2CA5"/>
    <w:rsid w:val="00CF31B1"/>
    <w:rsid w:val="00CF33F2"/>
    <w:rsid w:val="00CF35D3"/>
    <w:rsid w:val="00CF37AC"/>
    <w:rsid w:val="00CF3822"/>
    <w:rsid w:val="00CF3829"/>
    <w:rsid w:val="00CF3888"/>
    <w:rsid w:val="00CF3E31"/>
    <w:rsid w:val="00CF4AD0"/>
    <w:rsid w:val="00CF4C53"/>
    <w:rsid w:val="00CF4E0C"/>
    <w:rsid w:val="00CF520C"/>
    <w:rsid w:val="00CF56D5"/>
    <w:rsid w:val="00CF58F4"/>
    <w:rsid w:val="00CF5BBA"/>
    <w:rsid w:val="00CF6489"/>
    <w:rsid w:val="00CF688C"/>
    <w:rsid w:val="00CF6AE0"/>
    <w:rsid w:val="00CF6F1A"/>
    <w:rsid w:val="00CF711F"/>
    <w:rsid w:val="00CF724E"/>
    <w:rsid w:val="00CF729B"/>
    <w:rsid w:val="00CF78D6"/>
    <w:rsid w:val="00CF7AD8"/>
    <w:rsid w:val="00D000F9"/>
    <w:rsid w:val="00D001CC"/>
    <w:rsid w:val="00D0020E"/>
    <w:rsid w:val="00D00A33"/>
    <w:rsid w:val="00D00C2C"/>
    <w:rsid w:val="00D01393"/>
    <w:rsid w:val="00D018D9"/>
    <w:rsid w:val="00D01F88"/>
    <w:rsid w:val="00D01F8E"/>
    <w:rsid w:val="00D0274F"/>
    <w:rsid w:val="00D02A81"/>
    <w:rsid w:val="00D02BC4"/>
    <w:rsid w:val="00D02F76"/>
    <w:rsid w:val="00D032CC"/>
    <w:rsid w:val="00D034F7"/>
    <w:rsid w:val="00D039F8"/>
    <w:rsid w:val="00D03AAC"/>
    <w:rsid w:val="00D03C65"/>
    <w:rsid w:val="00D03CCD"/>
    <w:rsid w:val="00D03F30"/>
    <w:rsid w:val="00D043F9"/>
    <w:rsid w:val="00D04647"/>
    <w:rsid w:val="00D04720"/>
    <w:rsid w:val="00D04BCA"/>
    <w:rsid w:val="00D05325"/>
    <w:rsid w:val="00D05794"/>
    <w:rsid w:val="00D05D8E"/>
    <w:rsid w:val="00D05F2F"/>
    <w:rsid w:val="00D061A1"/>
    <w:rsid w:val="00D068F6"/>
    <w:rsid w:val="00D06A3A"/>
    <w:rsid w:val="00D06D2D"/>
    <w:rsid w:val="00D06E5A"/>
    <w:rsid w:val="00D06F7E"/>
    <w:rsid w:val="00D07299"/>
    <w:rsid w:val="00D07370"/>
    <w:rsid w:val="00D07491"/>
    <w:rsid w:val="00D0750E"/>
    <w:rsid w:val="00D07543"/>
    <w:rsid w:val="00D0767A"/>
    <w:rsid w:val="00D07976"/>
    <w:rsid w:val="00D079B0"/>
    <w:rsid w:val="00D10D6A"/>
    <w:rsid w:val="00D10DF0"/>
    <w:rsid w:val="00D10EAA"/>
    <w:rsid w:val="00D11134"/>
    <w:rsid w:val="00D12401"/>
    <w:rsid w:val="00D12F8A"/>
    <w:rsid w:val="00D134BC"/>
    <w:rsid w:val="00D1385D"/>
    <w:rsid w:val="00D13AC2"/>
    <w:rsid w:val="00D13D10"/>
    <w:rsid w:val="00D13FF7"/>
    <w:rsid w:val="00D14140"/>
    <w:rsid w:val="00D144AF"/>
    <w:rsid w:val="00D14878"/>
    <w:rsid w:val="00D14B07"/>
    <w:rsid w:val="00D1500C"/>
    <w:rsid w:val="00D15627"/>
    <w:rsid w:val="00D15AFF"/>
    <w:rsid w:val="00D15D84"/>
    <w:rsid w:val="00D16462"/>
    <w:rsid w:val="00D16588"/>
    <w:rsid w:val="00D16C0F"/>
    <w:rsid w:val="00D16E7D"/>
    <w:rsid w:val="00D16FD6"/>
    <w:rsid w:val="00D171B0"/>
    <w:rsid w:val="00D17571"/>
    <w:rsid w:val="00D1765D"/>
    <w:rsid w:val="00D1765E"/>
    <w:rsid w:val="00D17943"/>
    <w:rsid w:val="00D17A95"/>
    <w:rsid w:val="00D17A9D"/>
    <w:rsid w:val="00D17E64"/>
    <w:rsid w:val="00D203D2"/>
    <w:rsid w:val="00D20490"/>
    <w:rsid w:val="00D204B2"/>
    <w:rsid w:val="00D20531"/>
    <w:rsid w:val="00D20568"/>
    <w:rsid w:val="00D205C0"/>
    <w:rsid w:val="00D207C3"/>
    <w:rsid w:val="00D20CCA"/>
    <w:rsid w:val="00D20E54"/>
    <w:rsid w:val="00D20FA7"/>
    <w:rsid w:val="00D21042"/>
    <w:rsid w:val="00D21292"/>
    <w:rsid w:val="00D2156F"/>
    <w:rsid w:val="00D215A7"/>
    <w:rsid w:val="00D21658"/>
    <w:rsid w:val="00D21D27"/>
    <w:rsid w:val="00D22113"/>
    <w:rsid w:val="00D22401"/>
    <w:rsid w:val="00D22B3A"/>
    <w:rsid w:val="00D22FC0"/>
    <w:rsid w:val="00D230A3"/>
    <w:rsid w:val="00D239F9"/>
    <w:rsid w:val="00D23A3F"/>
    <w:rsid w:val="00D23AFB"/>
    <w:rsid w:val="00D2422A"/>
    <w:rsid w:val="00D2436C"/>
    <w:rsid w:val="00D2479F"/>
    <w:rsid w:val="00D24812"/>
    <w:rsid w:val="00D252B5"/>
    <w:rsid w:val="00D256D3"/>
    <w:rsid w:val="00D257D9"/>
    <w:rsid w:val="00D258B3"/>
    <w:rsid w:val="00D25C03"/>
    <w:rsid w:val="00D26351"/>
    <w:rsid w:val="00D268CD"/>
    <w:rsid w:val="00D26B63"/>
    <w:rsid w:val="00D26C87"/>
    <w:rsid w:val="00D26D8A"/>
    <w:rsid w:val="00D273F2"/>
    <w:rsid w:val="00D27449"/>
    <w:rsid w:val="00D27544"/>
    <w:rsid w:val="00D276B0"/>
    <w:rsid w:val="00D27768"/>
    <w:rsid w:val="00D2777D"/>
    <w:rsid w:val="00D305DA"/>
    <w:rsid w:val="00D30C0E"/>
    <w:rsid w:val="00D30CAC"/>
    <w:rsid w:val="00D310E0"/>
    <w:rsid w:val="00D31853"/>
    <w:rsid w:val="00D3188C"/>
    <w:rsid w:val="00D31A53"/>
    <w:rsid w:val="00D31CC0"/>
    <w:rsid w:val="00D32087"/>
    <w:rsid w:val="00D320A0"/>
    <w:rsid w:val="00D32157"/>
    <w:rsid w:val="00D33223"/>
    <w:rsid w:val="00D332BF"/>
    <w:rsid w:val="00D3350A"/>
    <w:rsid w:val="00D3369C"/>
    <w:rsid w:val="00D33BBB"/>
    <w:rsid w:val="00D3408E"/>
    <w:rsid w:val="00D340AE"/>
    <w:rsid w:val="00D34385"/>
    <w:rsid w:val="00D34783"/>
    <w:rsid w:val="00D34821"/>
    <w:rsid w:val="00D34A0B"/>
    <w:rsid w:val="00D34A22"/>
    <w:rsid w:val="00D34C3C"/>
    <w:rsid w:val="00D34CC7"/>
    <w:rsid w:val="00D34E3D"/>
    <w:rsid w:val="00D34E7F"/>
    <w:rsid w:val="00D34F1A"/>
    <w:rsid w:val="00D35288"/>
    <w:rsid w:val="00D35712"/>
    <w:rsid w:val="00D35A31"/>
    <w:rsid w:val="00D35C20"/>
    <w:rsid w:val="00D35F8C"/>
    <w:rsid w:val="00D36124"/>
    <w:rsid w:val="00D36596"/>
    <w:rsid w:val="00D366AC"/>
    <w:rsid w:val="00D36A89"/>
    <w:rsid w:val="00D36E0F"/>
    <w:rsid w:val="00D3734F"/>
    <w:rsid w:val="00D373AD"/>
    <w:rsid w:val="00D37559"/>
    <w:rsid w:val="00D37BA8"/>
    <w:rsid w:val="00D37EC5"/>
    <w:rsid w:val="00D40127"/>
    <w:rsid w:val="00D40667"/>
    <w:rsid w:val="00D40EC5"/>
    <w:rsid w:val="00D4129B"/>
    <w:rsid w:val="00D415DB"/>
    <w:rsid w:val="00D41621"/>
    <w:rsid w:val="00D41DC8"/>
    <w:rsid w:val="00D42044"/>
    <w:rsid w:val="00D425D1"/>
    <w:rsid w:val="00D426AC"/>
    <w:rsid w:val="00D42A0C"/>
    <w:rsid w:val="00D42C6A"/>
    <w:rsid w:val="00D42EE0"/>
    <w:rsid w:val="00D43AC2"/>
    <w:rsid w:val="00D43D19"/>
    <w:rsid w:val="00D43FB0"/>
    <w:rsid w:val="00D4405F"/>
    <w:rsid w:val="00D441A5"/>
    <w:rsid w:val="00D443D5"/>
    <w:rsid w:val="00D44593"/>
    <w:rsid w:val="00D4461C"/>
    <w:rsid w:val="00D448E3"/>
    <w:rsid w:val="00D44C15"/>
    <w:rsid w:val="00D44D98"/>
    <w:rsid w:val="00D44F6C"/>
    <w:rsid w:val="00D455C0"/>
    <w:rsid w:val="00D45B67"/>
    <w:rsid w:val="00D45EE1"/>
    <w:rsid w:val="00D4633C"/>
    <w:rsid w:val="00D46449"/>
    <w:rsid w:val="00D4644F"/>
    <w:rsid w:val="00D46768"/>
    <w:rsid w:val="00D468CE"/>
    <w:rsid w:val="00D469AC"/>
    <w:rsid w:val="00D46BC5"/>
    <w:rsid w:val="00D4709C"/>
    <w:rsid w:val="00D47934"/>
    <w:rsid w:val="00D47E12"/>
    <w:rsid w:val="00D47ECA"/>
    <w:rsid w:val="00D5031D"/>
    <w:rsid w:val="00D5048A"/>
    <w:rsid w:val="00D50895"/>
    <w:rsid w:val="00D51668"/>
    <w:rsid w:val="00D51C21"/>
    <w:rsid w:val="00D520DD"/>
    <w:rsid w:val="00D52187"/>
    <w:rsid w:val="00D5228C"/>
    <w:rsid w:val="00D5232D"/>
    <w:rsid w:val="00D524D8"/>
    <w:rsid w:val="00D5265D"/>
    <w:rsid w:val="00D52968"/>
    <w:rsid w:val="00D53004"/>
    <w:rsid w:val="00D5313C"/>
    <w:rsid w:val="00D5339C"/>
    <w:rsid w:val="00D546FF"/>
    <w:rsid w:val="00D54DD0"/>
    <w:rsid w:val="00D54E64"/>
    <w:rsid w:val="00D54E79"/>
    <w:rsid w:val="00D552CE"/>
    <w:rsid w:val="00D55982"/>
    <w:rsid w:val="00D559FC"/>
    <w:rsid w:val="00D55F95"/>
    <w:rsid w:val="00D56041"/>
    <w:rsid w:val="00D5663B"/>
    <w:rsid w:val="00D5701C"/>
    <w:rsid w:val="00D574E8"/>
    <w:rsid w:val="00D577B3"/>
    <w:rsid w:val="00D579BD"/>
    <w:rsid w:val="00D60135"/>
    <w:rsid w:val="00D60B99"/>
    <w:rsid w:val="00D60BBE"/>
    <w:rsid w:val="00D60D2D"/>
    <w:rsid w:val="00D611F2"/>
    <w:rsid w:val="00D6189F"/>
    <w:rsid w:val="00D61A2C"/>
    <w:rsid w:val="00D61C18"/>
    <w:rsid w:val="00D6217D"/>
    <w:rsid w:val="00D6229E"/>
    <w:rsid w:val="00D622DE"/>
    <w:rsid w:val="00D622FB"/>
    <w:rsid w:val="00D62362"/>
    <w:rsid w:val="00D626EA"/>
    <w:rsid w:val="00D62A56"/>
    <w:rsid w:val="00D62E21"/>
    <w:rsid w:val="00D63401"/>
    <w:rsid w:val="00D64492"/>
    <w:rsid w:val="00D6490C"/>
    <w:rsid w:val="00D64B5E"/>
    <w:rsid w:val="00D656E3"/>
    <w:rsid w:val="00D659C2"/>
    <w:rsid w:val="00D65D6D"/>
    <w:rsid w:val="00D65EC4"/>
    <w:rsid w:val="00D665EE"/>
    <w:rsid w:val="00D66F22"/>
    <w:rsid w:val="00D67386"/>
    <w:rsid w:val="00D67412"/>
    <w:rsid w:val="00D67CEE"/>
    <w:rsid w:val="00D67D4C"/>
    <w:rsid w:val="00D70033"/>
    <w:rsid w:val="00D7097A"/>
    <w:rsid w:val="00D70D66"/>
    <w:rsid w:val="00D70E3B"/>
    <w:rsid w:val="00D71663"/>
    <w:rsid w:val="00D71CA3"/>
    <w:rsid w:val="00D71E0C"/>
    <w:rsid w:val="00D725D4"/>
    <w:rsid w:val="00D727EC"/>
    <w:rsid w:val="00D72F2B"/>
    <w:rsid w:val="00D72F2F"/>
    <w:rsid w:val="00D72F5D"/>
    <w:rsid w:val="00D73609"/>
    <w:rsid w:val="00D7370A"/>
    <w:rsid w:val="00D7379B"/>
    <w:rsid w:val="00D737D9"/>
    <w:rsid w:val="00D73A28"/>
    <w:rsid w:val="00D74341"/>
    <w:rsid w:val="00D7479D"/>
    <w:rsid w:val="00D748B6"/>
    <w:rsid w:val="00D7491D"/>
    <w:rsid w:val="00D74DEB"/>
    <w:rsid w:val="00D752D2"/>
    <w:rsid w:val="00D753A4"/>
    <w:rsid w:val="00D75431"/>
    <w:rsid w:val="00D75FA3"/>
    <w:rsid w:val="00D76B2F"/>
    <w:rsid w:val="00D76ED9"/>
    <w:rsid w:val="00D7703E"/>
    <w:rsid w:val="00D77098"/>
    <w:rsid w:val="00D7731A"/>
    <w:rsid w:val="00D77437"/>
    <w:rsid w:val="00D77BC7"/>
    <w:rsid w:val="00D8039F"/>
    <w:rsid w:val="00D807A5"/>
    <w:rsid w:val="00D80A11"/>
    <w:rsid w:val="00D80CE8"/>
    <w:rsid w:val="00D80DA6"/>
    <w:rsid w:val="00D80E84"/>
    <w:rsid w:val="00D80ED1"/>
    <w:rsid w:val="00D8151B"/>
    <w:rsid w:val="00D818D6"/>
    <w:rsid w:val="00D81A6F"/>
    <w:rsid w:val="00D81B6C"/>
    <w:rsid w:val="00D81C10"/>
    <w:rsid w:val="00D823EC"/>
    <w:rsid w:val="00D827CF"/>
    <w:rsid w:val="00D828C7"/>
    <w:rsid w:val="00D82968"/>
    <w:rsid w:val="00D82B7C"/>
    <w:rsid w:val="00D82B95"/>
    <w:rsid w:val="00D82E7F"/>
    <w:rsid w:val="00D82F13"/>
    <w:rsid w:val="00D83E76"/>
    <w:rsid w:val="00D842C8"/>
    <w:rsid w:val="00D84414"/>
    <w:rsid w:val="00D84983"/>
    <w:rsid w:val="00D84D3D"/>
    <w:rsid w:val="00D852DE"/>
    <w:rsid w:val="00D85372"/>
    <w:rsid w:val="00D8538F"/>
    <w:rsid w:val="00D8569F"/>
    <w:rsid w:val="00D8633A"/>
    <w:rsid w:val="00D86436"/>
    <w:rsid w:val="00D86729"/>
    <w:rsid w:val="00D867A1"/>
    <w:rsid w:val="00D86825"/>
    <w:rsid w:val="00D86B6D"/>
    <w:rsid w:val="00D86C2D"/>
    <w:rsid w:val="00D86C69"/>
    <w:rsid w:val="00D86EB5"/>
    <w:rsid w:val="00D86F5C"/>
    <w:rsid w:val="00D87442"/>
    <w:rsid w:val="00D87661"/>
    <w:rsid w:val="00D87938"/>
    <w:rsid w:val="00D87B96"/>
    <w:rsid w:val="00D900D2"/>
    <w:rsid w:val="00D9022F"/>
    <w:rsid w:val="00D9064C"/>
    <w:rsid w:val="00D907B7"/>
    <w:rsid w:val="00D90831"/>
    <w:rsid w:val="00D9096C"/>
    <w:rsid w:val="00D90C1E"/>
    <w:rsid w:val="00D90D4F"/>
    <w:rsid w:val="00D913FE"/>
    <w:rsid w:val="00D91615"/>
    <w:rsid w:val="00D9166E"/>
    <w:rsid w:val="00D91CA2"/>
    <w:rsid w:val="00D91E92"/>
    <w:rsid w:val="00D92426"/>
    <w:rsid w:val="00D925CD"/>
    <w:rsid w:val="00D92731"/>
    <w:rsid w:val="00D9377D"/>
    <w:rsid w:val="00D93A92"/>
    <w:rsid w:val="00D940C9"/>
    <w:rsid w:val="00D94332"/>
    <w:rsid w:val="00D9470C"/>
    <w:rsid w:val="00D94879"/>
    <w:rsid w:val="00D94FE0"/>
    <w:rsid w:val="00D9519D"/>
    <w:rsid w:val="00D963B9"/>
    <w:rsid w:val="00D96898"/>
    <w:rsid w:val="00D969E6"/>
    <w:rsid w:val="00D96A69"/>
    <w:rsid w:val="00D96DBE"/>
    <w:rsid w:val="00D97044"/>
    <w:rsid w:val="00D972B5"/>
    <w:rsid w:val="00D974ED"/>
    <w:rsid w:val="00D976D4"/>
    <w:rsid w:val="00D9779F"/>
    <w:rsid w:val="00D979AA"/>
    <w:rsid w:val="00DA0058"/>
    <w:rsid w:val="00DA0145"/>
    <w:rsid w:val="00DA03B2"/>
    <w:rsid w:val="00DA0410"/>
    <w:rsid w:val="00DA04BA"/>
    <w:rsid w:val="00DA0972"/>
    <w:rsid w:val="00DA0A69"/>
    <w:rsid w:val="00DA11D3"/>
    <w:rsid w:val="00DA1815"/>
    <w:rsid w:val="00DA1937"/>
    <w:rsid w:val="00DA1BFD"/>
    <w:rsid w:val="00DA2085"/>
    <w:rsid w:val="00DA21F5"/>
    <w:rsid w:val="00DA2386"/>
    <w:rsid w:val="00DA24CC"/>
    <w:rsid w:val="00DA2BBA"/>
    <w:rsid w:val="00DA2C19"/>
    <w:rsid w:val="00DA305D"/>
    <w:rsid w:val="00DA313C"/>
    <w:rsid w:val="00DA3370"/>
    <w:rsid w:val="00DA4062"/>
    <w:rsid w:val="00DA40D6"/>
    <w:rsid w:val="00DA40FA"/>
    <w:rsid w:val="00DA4CA8"/>
    <w:rsid w:val="00DA4EF9"/>
    <w:rsid w:val="00DA4F10"/>
    <w:rsid w:val="00DA506C"/>
    <w:rsid w:val="00DA57F1"/>
    <w:rsid w:val="00DA5C15"/>
    <w:rsid w:val="00DA5D9F"/>
    <w:rsid w:val="00DA5F15"/>
    <w:rsid w:val="00DA64F5"/>
    <w:rsid w:val="00DA6A10"/>
    <w:rsid w:val="00DA6A6D"/>
    <w:rsid w:val="00DA6D80"/>
    <w:rsid w:val="00DA76EC"/>
    <w:rsid w:val="00DA7967"/>
    <w:rsid w:val="00DA7AA4"/>
    <w:rsid w:val="00DA7FD8"/>
    <w:rsid w:val="00DB02B8"/>
    <w:rsid w:val="00DB032A"/>
    <w:rsid w:val="00DB08AA"/>
    <w:rsid w:val="00DB1018"/>
    <w:rsid w:val="00DB1103"/>
    <w:rsid w:val="00DB113B"/>
    <w:rsid w:val="00DB183B"/>
    <w:rsid w:val="00DB233E"/>
    <w:rsid w:val="00DB254B"/>
    <w:rsid w:val="00DB27C5"/>
    <w:rsid w:val="00DB3017"/>
    <w:rsid w:val="00DB3162"/>
    <w:rsid w:val="00DB3565"/>
    <w:rsid w:val="00DB3748"/>
    <w:rsid w:val="00DB37E6"/>
    <w:rsid w:val="00DB447B"/>
    <w:rsid w:val="00DB4AD5"/>
    <w:rsid w:val="00DB4AEB"/>
    <w:rsid w:val="00DB4E69"/>
    <w:rsid w:val="00DB5133"/>
    <w:rsid w:val="00DB51C0"/>
    <w:rsid w:val="00DB5487"/>
    <w:rsid w:val="00DB570B"/>
    <w:rsid w:val="00DB59F3"/>
    <w:rsid w:val="00DB5A10"/>
    <w:rsid w:val="00DB5C54"/>
    <w:rsid w:val="00DB5D6D"/>
    <w:rsid w:val="00DB604E"/>
    <w:rsid w:val="00DB644C"/>
    <w:rsid w:val="00DB6675"/>
    <w:rsid w:val="00DB6848"/>
    <w:rsid w:val="00DB6AF8"/>
    <w:rsid w:val="00DB6D1F"/>
    <w:rsid w:val="00DB725C"/>
    <w:rsid w:val="00DB76F8"/>
    <w:rsid w:val="00DB7CEA"/>
    <w:rsid w:val="00DB7E27"/>
    <w:rsid w:val="00DC0000"/>
    <w:rsid w:val="00DC0099"/>
    <w:rsid w:val="00DC00CD"/>
    <w:rsid w:val="00DC016F"/>
    <w:rsid w:val="00DC0515"/>
    <w:rsid w:val="00DC0BBC"/>
    <w:rsid w:val="00DC16E6"/>
    <w:rsid w:val="00DC1B2D"/>
    <w:rsid w:val="00DC1DFA"/>
    <w:rsid w:val="00DC1EB7"/>
    <w:rsid w:val="00DC1FAA"/>
    <w:rsid w:val="00DC2233"/>
    <w:rsid w:val="00DC229F"/>
    <w:rsid w:val="00DC266A"/>
    <w:rsid w:val="00DC299D"/>
    <w:rsid w:val="00DC2A67"/>
    <w:rsid w:val="00DC2FA3"/>
    <w:rsid w:val="00DC2FA7"/>
    <w:rsid w:val="00DC30A1"/>
    <w:rsid w:val="00DC3410"/>
    <w:rsid w:val="00DC3B1F"/>
    <w:rsid w:val="00DC4051"/>
    <w:rsid w:val="00DC52DF"/>
    <w:rsid w:val="00DC5682"/>
    <w:rsid w:val="00DC5A83"/>
    <w:rsid w:val="00DC5A99"/>
    <w:rsid w:val="00DC5DD1"/>
    <w:rsid w:val="00DC6655"/>
    <w:rsid w:val="00DC68D3"/>
    <w:rsid w:val="00DC6DDF"/>
    <w:rsid w:val="00DC6EA4"/>
    <w:rsid w:val="00DC7053"/>
    <w:rsid w:val="00DC7682"/>
    <w:rsid w:val="00DC7A0D"/>
    <w:rsid w:val="00DD04E2"/>
    <w:rsid w:val="00DD0C5E"/>
    <w:rsid w:val="00DD1259"/>
    <w:rsid w:val="00DD15A5"/>
    <w:rsid w:val="00DD1834"/>
    <w:rsid w:val="00DD1E86"/>
    <w:rsid w:val="00DD1F4D"/>
    <w:rsid w:val="00DD21A8"/>
    <w:rsid w:val="00DD2537"/>
    <w:rsid w:val="00DD285C"/>
    <w:rsid w:val="00DD2BF5"/>
    <w:rsid w:val="00DD2D14"/>
    <w:rsid w:val="00DD326E"/>
    <w:rsid w:val="00DD352F"/>
    <w:rsid w:val="00DD3801"/>
    <w:rsid w:val="00DD3813"/>
    <w:rsid w:val="00DD3CD6"/>
    <w:rsid w:val="00DD464C"/>
    <w:rsid w:val="00DD471D"/>
    <w:rsid w:val="00DD4847"/>
    <w:rsid w:val="00DD4B73"/>
    <w:rsid w:val="00DD4EF9"/>
    <w:rsid w:val="00DD54C9"/>
    <w:rsid w:val="00DD5BD6"/>
    <w:rsid w:val="00DD5C55"/>
    <w:rsid w:val="00DD5D70"/>
    <w:rsid w:val="00DD5E96"/>
    <w:rsid w:val="00DD61A7"/>
    <w:rsid w:val="00DD67C8"/>
    <w:rsid w:val="00DD68D3"/>
    <w:rsid w:val="00DD6A74"/>
    <w:rsid w:val="00DD6DEF"/>
    <w:rsid w:val="00DD6F2D"/>
    <w:rsid w:val="00DD7235"/>
    <w:rsid w:val="00DD7907"/>
    <w:rsid w:val="00DD791E"/>
    <w:rsid w:val="00DD7A46"/>
    <w:rsid w:val="00DE033B"/>
    <w:rsid w:val="00DE079F"/>
    <w:rsid w:val="00DE0A3D"/>
    <w:rsid w:val="00DE0DE0"/>
    <w:rsid w:val="00DE0F44"/>
    <w:rsid w:val="00DE0F5C"/>
    <w:rsid w:val="00DE0F69"/>
    <w:rsid w:val="00DE12C2"/>
    <w:rsid w:val="00DE14D4"/>
    <w:rsid w:val="00DE1DD2"/>
    <w:rsid w:val="00DE2058"/>
    <w:rsid w:val="00DE2475"/>
    <w:rsid w:val="00DE27C3"/>
    <w:rsid w:val="00DE2A69"/>
    <w:rsid w:val="00DE2BE5"/>
    <w:rsid w:val="00DE2E35"/>
    <w:rsid w:val="00DE2E52"/>
    <w:rsid w:val="00DE2FD8"/>
    <w:rsid w:val="00DE3410"/>
    <w:rsid w:val="00DE3876"/>
    <w:rsid w:val="00DE3C2E"/>
    <w:rsid w:val="00DE3C8A"/>
    <w:rsid w:val="00DE4211"/>
    <w:rsid w:val="00DE43C3"/>
    <w:rsid w:val="00DE47E4"/>
    <w:rsid w:val="00DE49BA"/>
    <w:rsid w:val="00DE4CBE"/>
    <w:rsid w:val="00DE4D37"/>
    <w:rsid w:val="00DE4E60"/>
    <w:rsid w:val="00DE5091"/>
    <w:rsid w:val="00DE567E"/>
    <w:rsid w:val="00DE5A3A"/>
    <w:rsid w:val="00DE5CD9"/>
    <w:rsid w:val="00DE5D14"/>
    <w:rsid w:val="00DE5D33"/>
    <w:rsid w:val="00DE5DB4"/>
    <w:rsid w:val="00DE5DDC"/>
    <w:rsid w:val="00DE659A"/>
    <w:rsid w:val="00DE6D34"/>
    <w:rsid w:val="00DE70AF"/>
    <w:rsid w:val="00DE74A1"/>
    <w:rsid w:val="00DE791B"/>
    <w:rsid w:val="00DF00EC"/>
    <w:rsid w:val="00DF0221"/>
    <w:rsid w:val="00DF0569"/>
    <w:rsid w:val="00DF0784"/>
    <w:rsid w:val="00DF07EC"/>
    <w:rsid w:val="00DF0B5D"/>
    <w:rsid w:val="00DF11F4"/>
    <w:rsid w:val="00DF14E7"/>
    <w:rsid w:val="00DF1814"/>
    <w:rsid w:val="00DF1B15"/>
    <w:rsid w:val="00DF2169"/>
    <w:rsid w:val="00DF289E"/>
    <w:rsid w:val="00DF296B"/>
    <w:rsid w:val="00DF2B3E"/>
    <w:rsid w:val="00DF2F4C"/>
    <w:rsid w:val="00DF2FBC"/>
    <w:rsid w:val="00DF30AD"/>
    <w:rsid w:val="00DF328C"/>
    <w:rsid w:val="00DF3304"/>
    <w:rsid w:val="00DF3439"/>
    <w:rsid w:val="00DF3C74"/>
    <w:rsid w:val="00DF3D69"/>
    <w:rsid w:val="00DF3E83"/>
    <w:rsid w:val="00DF40BD"/>
    <w:rsid w:val="00DF40D4"/>
    <w:rsid w:val="00DF42D9"/>
    <w:rsid w:val="00DF4833"/>
    <w:rsid w:val="00DF4B38"/>
    <w:rsid w:val="00DF54C9"/>
    <w:rsid w:val="00DF58B9"/>
    <w:rsid w:val="00DF5CD8"/>
    <w:rsid w:val="00DF5E08"/>
    <w:rsid w:val="00DF5EC7"/>
    <w:rsid w:val="00DF6084"/>
    <w:rsid w:val="00DF60F7"/>
    <w:rsid w:val="00DF661E"/>
    <w:rsid w:val="00DF69F5"/>
    <w:rsid w:val="00DF6D89"/>
    <w:rsid w:val="00DF723A"/>
    <w:rsid w:val="00DF7564"/>
    <w:rsid w:val="00E00113"/>
    <w:rsid w:val="00E0103E"/>
    <w:rsid w:val="00E012F8"/>
    <w:rsid w:val="00E015D7"/>
    <w:rsid w:val="00E01F3E"/>
    <w:rsid w:val="00E02064"/>
    <w:rsid w:val="00E022BF"/>
    <w:rsid w:val="00E027A7"/>
    <w:rsid w:val="00E027D0"/>
    <w:rsid w:val="00E02F97"/>
    <w:rsid w:val="00E034B3"/>
    <w:rsid w:val="00E0357D"/>
    <w:rsid w:val="00E03805"/>
    <w:rsid w:val="00E038A5"/>
    <w:rsid w:val="00E03A17"/>
    <w:rsid w:val="00E03C51"/>
    <w:rsid w:val="00E041CE"/>
    <w:rsid w:val="00E043FF"/>
    <w:rsid w:val="00E04468"/>
    <w:rsid w:val="00E044AB"/>
    <w:rsid w:val="00E044BD"/>
    <w:rsid w:val="00E0453E"/>
    <w:rsid w:val="00E0492F"/>
    <w:rsid w:val="00E04AA0"/>
    <w:rsid w:val="00E04E9C"/>
    <w:rsid w:val="00E05174"/>
    <w:rsid w:val="00E053DB"/>
    <w:rsid w:val="00E056D9"/>
    <w:rsid w:val="00E05EEC"/>
    <w:rsid w:val="00E060EE"/>
    <w:rsid w:val="00E061AE"/>
    <w:rsid w:val="00E062F9"/>
    <w:rsid w:val="00E063A0"/>
    <w:rsid w:val="00E064B4"/>
    <w:rsid w:val="00E068D2"/>
    <w:rsid w:val="00E06FC0"/>
    <w:rsid w:val="00E070D6"/>
    <w:rsid w:val="00E07198"/>
    <w:rsid w:val="00E0734E"/>
    <w:rsid w:val="00E07B15"/>
    <w:rsid w:val="00E07CCA"/>
    <w:rsid w:val="00E10485"/>
    <w:rsid w:val="00E10647"/>
    <w:rsid w:val="00E10683"/>
    <w:rsid w:val="00E10A8E"/>
    <w:rsid w:val="00E10CEA"/>
    <w:rsid w:val="00E10D3C"/>
    <w:rsid w:val="00E10DF6"/>
    <w:rsid w:val="00E10E48"/>
    <w:rsid w:val="00E10EA1"/>
    <w:rsid w:val="00E10F19"/>
    <w:rsid w:val="00E11100"/>
    <w:rsid w:val="00E11FA1"/>
    <w:rsid w:val="00E12015"/>
    <w:rsid w:val="00E12173"/>
    <w:rsid w:val="00E12A1D"/>
    <w:rsid w:val="00E12B08"/>
    <w:rsid w:val="00E12D1F"/>
    <w:rsid w:val="00E12DD2"/>
    <w:rsid w:val="00E138A1"/>
    <w:rsid w:val="00E13A6D"/>
    <w:rsid w:val="00E141F8"/>
    <w:rsid w:val="00E142F6"/>
    <w:rsid w:val="00E14736"/>
    <w:rsid w:val="00E14B2D"/>
    <w:rsid w:val="00E15374"/>
    <w:rsid w:val="00E1555D"/>
    <w:rsid w:val="00E15632"/>
    <w:rsid w:val="00E1588C"/>
    <w:rsid w:val="00E15A84"/>
    <w:rsid w:val="00E15D20"/>
    <w:rsid w:val="00E15F84"/>
    <w:rsid w:val="00E15F95"/>
    <w:rsid w:val="00E162B4"/>
    <w:rsid w:val="00E16611"/>
    <w:rsid w:val="00E168F2"/>
    <w:rsid w:val="00E16C9F"/>
    <w:rsid w:val="00E17C51"/>
    <w:rsid w:val="00E17DCC"/>
    <w:rsid w:val="00E17DD0"/>
    <w:rsid w:val="00E17DDD"/>
    <w:rsid w:val="00E17E64"/>
    <w:rsid w:val="00E20382"/>
    <w:rsid w:val="00E20CAB"/>
    <w:rsid w:val="00E20D4E"/>
    <w:rsid w:val="00E21403"/>
    <w:rsid w:val="00E2173E"/>
    <w:rsid w:val="00E21E65"/>
    <w:rsid w:val="00E22332"/>
    <w:rsid w:val="00E2240B"/>
    <w:rsid w:val="00E22429"/>
    <w:rsid w:val="00E228B8"/>
    <w:rsid w:val="00E229EA"/>
    <w:rsid w:val="00E22BDC"/>
    <w:rsid w:val="00E22C5C"/>
    <w:rsid w:val="00E231F2"/>
    <w:rsid w:val="00E23248"/>
    <w:rsid w:val="00E23416"/>
    <w:rsid w:val="00E235EA"/>
    <w:rsid w:val="00E239E6"/>
    <w:rsid w:val="00E24160"/>
    <w:rsid w:val="00E24348"/>
    <w:rsid w:val="00E244DC"/>
    <w:rsid w:val="00E246A9"/>
    <w:rsid w:val="00E2496E"/>
    <w:rsid w:val="00E24C26"/>
    <w:rsid w:val="00E25357"/>
    <w:rsid w:val="00E2566A"/>
    <w:rsid w:val="00E256D3"/>
    <w:rsid w:val="00E25B2A"/>
    <w:rsid w:val="00E25B48"/>
    <w:rsid w:val="00E25D57"/>
    <w:rsid w:val="00E26186"/>
    <w:rsid w:val="00E263F9"/>
    <w:rsid w:val="00E26916"/>
    <w:rsid w:val="00E26EFF"/>
    <w:rsid w:val="00E27206"/>
    <w:rsid w:val="00E27564"/>
    <w:rsid w:val="00E279F1"/>
    <w:rsid w:val="00E27D7D"/>
    <w:rsid w:val="00E300F4"/>
    <w:rsid w:val="00E3027E"/>
    <w:rsid w:val="00E30440"/>
    <w:rsid w:val="00E3050E"/>
    <w:rsid w:val="00E30D2E"/>
    <w:rsid w:val="00E30E1A"/>
    <w:rsid w:val="00E30F99"/>
    <w:rsid w:val="00E31067"/>
    <w:rsid w:val="00E3112F"/>
    <w:rsid w:val="00E31176"/>
    <w:rsid w:val="00E3180D"/>
    <w:rsid w:val="00E31D72"/>
    <w:rsid w:val="00E31E38"/>
    <w:rsid w:val="00E32235"/>
    <w:rsid w:val="00E32591"/>
    <w:rsid w:val="00E32AF4"/>
    <w:rsid w:val="00E33579"/>
    <w:rsid w:val="00E338C4"/>
    <w:rsid w:val="00E33963"/>
    <w:rsid w:val="00E3412F"/>
    <w:rsid w:val="00E3432B"/>
    <w:rsid w:val="00E34809"/>
    <w:rsid w:val="00E34D40"/>
    <w:rsid w:val="00E34DA2"/>
    <w:rsid w:val="00E34E37"/>
    <w:rsid w:val="00E350B8"/>
    <w:rsid w:val="00E353D1"/>
    <w:rsid w:val="00E35678"/>
    <w:rsid w:val="00E358DA"/>
    <w:rsid w:val="00E35B50"/>
    <w:rsid w:val="00E35C60"/>
    <w:rsid w:val="00E36117"/>
    <w:rsid w:val="00E36394"/>
    <w:rsid w:val="00E36600"/>
    <w:rsid w:val="00E3674F"/>
    <w:rsid w:val="00E37078"/>
    <w:rsid w:val="00E37346"/>
    <w:rsid w:val="00E373CC"/>
    <w:rsid w:val="00E37A28"/>
    <w:rsid w:val="00E37ADE"/>
    <w:rsid w:val="00E37F8F"/>
    <w:rsid w:val="00E4054D"/>
    <w:rsid w:val="00E4096D"/>
    <w:rsid w:val="00E40EC7"/>
    <w:rsid w:val="00E40F12"/>
    <w:rsid w:val="00E40FE8"/>
    <w:rsid w:val="00E413C3"/>
    <w:rsid w:val="00E414AF"/>
    <w:rsid w:val="00E41B8A"/>
    <w:rsid w:val="00E41BBC"/>
    <w:rsid w:val="00E42217"/>
    <w:rsid w:val="00E423BA"/>
    <w:rsid w:val="00E4246D"/>
    <w:rsid w:val="00E42C3C"/>
    <w:rsid w:val="00E431D1"/>
    <w:rsid w:val="00E43952"/>
    <w:rsid w:val="00E444C1"/>
    <w:rsid w:val="00E446DA"/>
    <w:rsid w:val="00E449B1"/>
    <w:rsid w:val="00E44A06"/>
    <w:rsid w:val="00E44D9C"/>
    <w:rsid w:val="00E45014"/>
    <w:rsid w:val="00E4504A"/>
    <w:rsid w:val="00E452DF"/>
    <w:rsid w:val="00E458A4"/>
    <w:rsid w:val="00E45AD1"/>
    <w:rsid w:val="00E46111"/>
    <w:rsid w:val="00E463AF"/>
    <w:rsid w:val="00E47209"/>
    <w:rsid w:val="00E47597"/>
    <w:rsid w:val="00E475AE"/>
    <w:rsid w:val="00E4776C"/>
    <w:rsid w:val="00E47814"/>
    <w:rsid w:val="00E47A17"/>
    <w:rsid w:val="00E47D49"/>
    <w:rsid w:val="00E5032E"/>
    <w:rsid w:val="00E50341"/>
    <w:rsid w:val="00E5047A"/>
    <w:rsid w:val="00E505F9"/>
    <w:rsid w:val="00E5064B"/>
    <w:rsid w:val="00E51829"/>
    <w:rsid w:val="00E51997"/>
    <w:rsid w:val="00E51B85"/>
    <w:rsid w:val="00E51E2A"/>
    <w:rsid w:val="00E51FE8"/>
    <w:rsid w:val="00E520A0"/>
    <w:rsid w:val="00E52EDF"/>
    <w:rsid w:val="00E536C9"/>
    <w:rsid w:val="00E53710"/>
    <w:rsid w:val="00E53864"/>
    <w:rsid w:val="00E538AB"/>
    <w:rsid w:val="00E53E0E"/>
    <w:rsid w:val="00E54579"/>
    <w:rsid w:val="00E54716"/>
    <w:rsid w:val="00E54BCB"/>
    <w:rsid w:val="00E54D63"/>
    <w:rsid w:val="00E55604"/>
    <w:rsid w:val="00E55D1E"/>
    <w:rsid w:val="00E561D8"/>
    <w:rsid w:val="00E5661B"/>
    <w:rsid w:val="00E566C7"/>
    <w:rsid w:val="00E566DA"/>
    <w:rsid w:val="00E56A2F"/>
    <w:rsid w:val="00E56AB6"/>
    <w:rsid w:val="00E56B2C"/>
    <w:rsid w:val="00E56DCD"/>
    <w:rsid w:val="00E5700A"/>
    <w:rsid w:val="00E57087"/>
    <w:rsid w:val="00E5708D"/>
    <w:rsid w:val="00E57183"/>
    <w:rsid w:val="00E57346"/>
    <w:rsid w:val="00E5759C"/>
    <w:rsid w:val="00E576E2"/>
    <w:rsid w:val="00E57988"/>
    <w:rsid w:val="00E57EA6"/>
    <w:rsid w:val="00E57EC3"/>
    <w:rsid w:val="00E603A1"/>
    <w:rsid w:val="00E60909"/>
    <w:rsid w:val="00E60CA4"/>
    <w:rsid w:val="00E60EC0"/>
    <w:rsid w:val="00E61581"/>
    <w:rsid w:val="00E61773"/>
    <w:rsid w:val="00E62AB7"/>
    <w:rsid w:val="00E62ABB"/>
    <w:rsid w:val="00E62E09"/>
    <w:rsid w:val="00E62F87"/>
    <w:rsid w:val="00E63732"/>
    <w:rsid w:val="00E63B86"/>
    <w:rsid w:val="00E63BC9"/>
    <w:rsid w:val="00E63CC3"/>
    <w:rsid w:val="00E63D79"/>
    <w:rsid w:val="00E64180"/>
    <w:rsid w:val="00E64628"/>
    <w:rsid w:val="00E650CA"/>
    <w:rsid w:val="00E654DA"/>
    <w:rsid w:val="00E65609"/>
    <w:rsid w:val="00E65A7B"/>
    <w:rsid w:val="00E65ACB"/>
    <w:rsid w:val="00E65BA1"/>
    <w:rsid w:val="00E65BE3"/>
    <w:rsid w:val="00E6662F"/>
    <w:rsid w:val="00E66694"/>
    <w:rsid w:val="00E6677E"/>
    <w:rsid w:val="00E66C27"/>
    <w:rsid w:val="00E66F2C"/>
    <w:rsid w:val="00E6728C"/>
    <w:rsid w:val="00E672AD"/>
    <w:rsid w:val="00E6730F"/>
    <w:rsid w:val="00E676D1"/>
    <w:rsid w:val="00E67EF8"/>
    <w:rsid w:val="00E701FF"/>
    <w:rsid w:val="00E7022B"/>
    <w:rsid w:val="00E702FA"/>
    <w:rsid w:val="00E703E5"/>
    <w:rsid w:val="00E70504"/>
    <w:rsid w:val="00E70961"/>
    <w:rsid w:val="00E70C18"/>
    <w:rsid w:val="00E70C1B"/>
    <w:rsid w:val="00E7118F"/>
    <w:rsid w:val="00E712CD"/>
    <w:rsid w:val="00E71394"/>
    <w:rsid w:val="00E71428"/>
    <w:rsid w:val="00E71E31"/>
    <w:rsid w:val="00E720D7"/>
    <w:rsid w:val="00E72781"/>
    <w:rsid w:val="00E72915"/>
    <w:rsid w:val="00E7294C"/>
    <w:rsid w:val="00E72F70"/>
    <w:rsid w:val="00E73360"/>
    <w:rsid w:val="00E73D16"/>
    <w:rsid w:val="00E73DEA"/>
    <w:rsid w:val="00E7429C"/>
    <w:rsid w:val="00E7458D"/>
    <w:rsid w:val="00E74999"/>
    <w:rsid w:val="00E74AA7"/>
    <w:rsid w:val="00E7508F"/>
    <w:rsid w:val="00E75104"/>
    <w:rsid w:val="00E755B5"/>
    <w:rsid w:val="00E75616"/>
    <w:rsid w:val="00E75692"/>
    <w:rsid w:val="00E75867"/>
    <w:rsid w:val="00E761D5"/>
    <w:rsid w:val="00E761DC"/>
    <w:rsid w:val="00E76369"/>
    <w:rsid w:val="00E76599"/>
    <w:rsid w:val="00E7676F"/>
    <w:rsid w:val="00E76AB6"/>
    <w:rsid w:val="00E76AF3"/>
    <w:rsid w:val="00E76D4A"/>
    <w:rsid w:val="00E770FD"/>
    <w:rsid w:val="00E779A2"/>
    <w:rsid w:val="00E77DAF"/>
    <w:rsid w:val="00E77EFC"/>
    <w:rsid w:val="00E77F5E"/>
    <w:rsid w:val="00E77F82"/>
    <w:rsid w:val="00E80517"/>
    <w:rsid w:val="00E80565"/>
    <w:rsid w:val="00E807BB"/>
    <w:rsid w:val="00E80B5C"/>
    <w:rsid w:val="00E80B68"/>
    <w:rsid w:val="00E80F2F"/>
    <w:rsid w:val="00E8112F"/>
    <w:rsid w:val="00E81288"/>
    <w:rsid w:val="00E81440"/>
    <w:rsid w:val="00E8176A"/>
    <w:rsid w:val="00E818AD"/>
    <w:rsid w:val="00E81B98"/>
    <w:rsid w:val="00E81D69"/>
    <w:rsid w:val="00E81D6B"/>
    <w:rsid w:val="00E831C1"/>
    <w:rsid w:val="00E8320E"/>
    <w:rsid w:val="00E8331A"/>
    <w:rsid w:val="00E8333C"/>
    <w:rsid w:val="00E83D2B"/>
    <w:rsid w:val="00E83F78"/>
    <w:rsid w:val="00E84247"/>
    <w:rsid w:val="00E843E1"/>
    <w:rsid w:val="00E8461E"/>
    <w:rsid w:val="00E84908"/>
    <w:rsid w:val="00E84AF4"/>
    <w:rsid w:val="00E84B08"/>
    <w:rsid w:val="00E84B7A"/>
    <w:rsid w:val="00E84BFF"/>
    <w:rsid w:val="00E84FB5"/>
    <w:rsid w:val="00E85396"/>
    <w:rsid w:val="00E855F8"/>
    <w:rsid w:val="00E8591F"/>
    <w:rsid w:val="00E859C3"/>
    <w:rsid w:val="00E85B55"/>
    <w:rsid w:val="00E85C0E"/>
    <w:rsid w:val="00E85D78"/>
    <w:rsid w:val="00E86219"/>
    <w:rsid w:val="00E86234"/>
    <w:rsid w:val="00E86340"/>
    <w:rsid w:val="00E864AF"/>
    <w:rsid w:val="00E868E6"/>
    <w:rsid w:val="00E86996"/>
    <w:rsid w:val="00E87245"/>
    <w:rsid w:val="00E87A51"/>
    <w:rsid w:val="00E87EAA"/>
    <w:rsid w:val="00E90401"/>
    <w:rsid w:val="00E9096C"/>
    <w:rsid w:val="00E90BB7"/>
    <w:rsid w:val="00E913FF"/>
    <w:rsid w:val="00E91A6F"/>
    <w:rsid w:val="00E91C6F"/>
    <w:rsid w:val="00E91F11"/>
    <w:rsid w:val="00E9210C"/>
    <w:rsid w:val="00E92A09"/>
    <w:rsid w:val="00E92BC8"/>
    <w:rsid w:val="00E92F94"/>
    <w:rsid w:val="00E93546"/>
    <w:rsid w:val="00E93597"/>
    <w:rsid w:val="00E937F3"/>
    <w:rsid w:val="00E93A15"/>
    <w:rsid w:val="00E93C71"/>
    <w:rsid w:val="00E948D0"/>
    <w:rsid w:val="00E94D39"/>
    <w:rsid w:val="00E94D77"/>
    <w:rsid w:val="00E94F42"/>
    <w:rsid w:val="00E951A6"/>
    <w:rsid w:val="00E9524C"/>
    <w:rsid w:val="00E95260"/>
    <w:rsid w:val="00E953F4"/>
    <w:rsid w:val="00E95739"/>
    <w:rsid w:val="00E95858"/>
    <w:rsid w:val="00E96402"/>
    <w:rsid w:val="00E96624"/>
    <w:rsid w:val="00E96902"/>
    <w:rsid w:val="00E969DB"/>
    <w:rsid w:val="00E978DE"/>
    <w:rsid w:val="00EA069A"/>
    <w:rsid w:val="00EA0A20"/>
    <w:rsid w:val="00EA0DF5"/>
    <w:rsid w:val="00EA0F44"/>
    <w:rsid w:val="00EA10AD"/>
    <w:rsid w:val="00EA1358"/>
    <w:rsid w:val="00EA1543"/>
    <w:rsid w:val="00EA159E"/>
    <w:rsid w:val="00EA1611"/>
    <w:rsid w:val="00EA19BB"/>
    <w:rsid w:val="00EA1E35"/>
    <w:rsid w:val="00EA2167"/>
    <w:rsid w:val="00EA2BD8"/>
    <w:rsid w:val="00EA2FAE"/>
    <w:rsid w:val="00EA3824"/>
    <w:rsid w:val="00EA3EA7"/>
    <w:rsid w:val="00EA3F4B"/>
    <w:rsid w:val="00EA4120"/>
    <w:rsid w:val="00EA416E"/>
    <w:rsid w:val="00EA46E0"/>
    <w:rsid w:val="00EA4FA9"/>
    <w:rsid w:val="00EA529B"/>
    <w:rsid w:val="00EA537F"/>
    <w:rsid w:val="00EA570D"/>
    <w:rsid w:val="00EA5BAF"/>
    <w:rsid w:val="00EA70FC"/>
    <w:rsid w:val="00EA7E4A"/>
    <w:rsid w:val="00EB06B1"/>
    <w:rsid w:val="00EB08A7"/>
    <w:rsid w:val="00EB0F30"/>
    <w:rsid w:val="00EB149B"/>
    <w:rsid w:val="00EB14CA"/>
    <w:rsid w:val="00EB1799"/>
    <w:rsid w:val="00EB19DA"/>
    <w:rsid w:val="00EB1CD6"/>
    <w:rsid w:val="00EB1F75"/>
    <w:rsid w:val="00EB26E9"/>
    <w:rsid w:val="00EB2865"/>
    <w:rsid w:val="00EB3509"/>
    <w:rsid w:val="00EB439B"/>
    <w:rsid w:val="00EB44FB"/>
    <w:rsid w:val="00EB45F1"/>
    <w:rsid w:val="00EB4A32"/>
    <w:rsid w:val="00EB5315"/>
    <w:rsid w:val="00EB5976"/>
    <w:rsid w:val="00EB5DB3"/>
    <w:rsid w:val="00EB5FDA"/>
    <w:rsid w:val="00EB612E"/>
    <w:rsid w:val="00EB6462"/>
    <w:rsid w:val="00EB6AC2"/>
    <w:rsid w:val="00EB6B99"/>
    <w:rsid w:val="00EB7333"/>
    <w:rsid w:val="00EB79A5"/>
    <w:rsid w:val="00EB7CD3"/>
    <w:rsid w:val="00EB7D34"/>
    <w:rsid w:val="00EC0207"/>
    <w:rsid w:val="00EC03B9"/>
    <w:rsid w:val="00EC0422"/>
    <w:rsid w:val="00EC0B74"/>
    <w:rsid w:val="00EC0E39"/>
    <w:rsid w:val="00EC0EDA"/>
    <w:rsid w:val="00EC141F"/>
    <w:rsid w:val="00EC1725"/>
    <w:rsid w:val="00EC1EC7"/>
    <w:rsid w:val="00EC2112"/>
    <w:rsid w:val="00EC2464"/>
    <w:rsid w:val="00EC260D"/>
    <w:rsid w:val="00EC261D"/>
    <w:rsid w:val="00EC2710"/>
    <w:rsid w:val="00EC327A"/>
    <w:rsid w:val="00EC35BC"/>
    <w:rsid w:val="00EC3700"/>
    <w:rsid w:val="00EC37D6"/>
    <w:rsid w:val="00EC3A68"/>
    <w:rsid w:val="00EC3D9F"/>
    <w:rsid w:val="00EC45AC"/>
    <w:rsid w:val="00EC46C0"/>
    <w:rsid w:val="00EC4AB8"/>
    <w:rsid w:val="00EC4C22"/>
    <w:rsid w:val="00EC5177"/>
    <w:rsid w:val="00EC54B6"/>
    <w:rsid w:val="00EC5735"/>
    <w:rsid w:val="00EC5D75"/>
    <w:rsid w:val="00EC5DF1"/>
    <w:rsid w:val="00EC5EED"/>
    <w:rsid w:val="00EC644F"/>
    <w:rsid w:val="00EC658B"/>
    <w:rsid w:val="00EC6AEA"/>
    <w:rsid w:val="00EC6CED"/>
    <w:rsid w:val="00EC6D6A"/>
    <w:rsid w:val="00EC725B"/>
    <w:rsid w:val="00EC7298"/>
    <w:rsid w:val="00EC75B9"/>
    <w:rsid w:val="00EC76DF"/>
    <w:rsid w:val="00EC7872"/>
    <w:rsid w:val="00EC7CE9"/>
    <w:rsid w:val="00ED00CA"/>
    <w:rsid w:val="00ED069F"/>
    <w:rsid w:val="00ED076B"/>
    <w:rsid w:val="00ED0FB8"/>
    <w:rsid w:val="00ED1401"/>
    <w:rsid w:val="00ED1518"/>
    <w:rsid w:val="00ED1886"/>
    <w:rsid w:val="00ED18A4"/>
    <w:rsid w:val="00ED1B5A"/>
    <w:rsid w:val="00ED1C36"/>
    <w:rsid w:val="00ED1CE7"/>
    <w:rsid w:val="00ED22CF"/>
    <w:rsid w:val="00ED244E"/>
    <w:rsid w:val="00ED2A8D"/>
    <w:rsid w:val="00ED2D95"/>
    <w:rsid w:val="00ED32E1"/>
    <w:rsid w:val="00ED36D3"/>
    <w:rsid w:val="00ED40E3"/>
    <w:rsid w:val="00ED4B81"/>
    <w:rsid w:val="00ED4BFE"/>
    <w:rsid w:val="00ED4C55"/>
    <w:rsid w:val="00ED4D2B"/>
    <w:rsid w:val="00ED4F84"/>
    <w:rsid w:val="00ED5184"/>
    <w:rsid w:val="00ED52A8"/>
    <w:rsid w:val="00ED5C2C"/>
    <w:rsid w:val="00ED5D52"/>
    <w:rsid w:val="00ED5EA9"/>
    <w:rsid w:val="00ED5FBD"/>
    <w:rsid w:val="00ED604E"/>
    <w:rsid w:val="00ED6794"/>
    <w:rsid w:val="00ED68A3"/>
    <w:rsid w:val="00ED6A43"/>
    <w:rsid w:val="00ED6C75"/>
    <w:rsid w:val="00ED6FCA"/>
    <w:rsid w:val="00ED71DC"/>
    <w:rsid w:val="00ED7230"/>
    <w:rsid w:val="00ED7322"/>
    <w:rsid w:val="00ED7342"/>
    <w:rsid w:val="00ED74A7"/>
    <w:rsid w:val="00ED74F3"/>
    <w:rsid w:val="00ED7861"/>
    <w:rsid w:val="00EE0061"/>
    <w:rsid w:val="00EE0503"/>
    <w:rsid w:val="00EE0808"/>
    <w:rsid w:val="00EE0824"/>
    <w:rsid w:val="00EE08B5"/>
    <w:rsid w:val="00EE090C"/>
    <w:rsid w:val="00EE0BE5"/>
    <w:rsid w:val="00EE0CF4"/>
    <w:rsid w:val="00EE12FC"/>
    <w:rsid w:val="00EE14A9"/>
    <w:rsid w:val="00EE17D5"/>
    <w:rsid w:val="00EE1B1D"/>
    <w:rsid w:val="00EE1BBD"/>
    <w:rsid w:val="00EE1C6D"/>
    <w:rsid w:val="00EE1F47"/>
    <w:rsid w:val="00EE2068"/>
    <w:rsid w:val="00EE385F"/>
    <w:rsid w:val="00EE4A3C"/>
    <w:rsid w:val="00EE4E8A"/>
    <w:rsid w:val="00EE522D"/>
    <w:rsid w:val="00EE522F"/>
    <w:rsid w:val="00EE5399"/>
    <w:rsid w:val="00EE54F8"/>
    <w:rsid w:val="00EE59AA"/>
    <w:rsid w:val="00EE5B9F"/>
    <w:rsid w:val="00EE63F1"/>
    <w:rsid w:val="00EE7133"/>
    <w:rsid w:val="00EE7458"/>
    <w:rsid w:val="00EE790B"/>
    <w:rsid w:val="00EE79ED"/>
    <w:rsid w:val="00EE79EE"/>
    <w:rsid w:val="00EF0351"/>
    <w:rsid w:val="00EF06AF"/>
    <w:rsid w:val="00EF0B3F"/>
    <w:rsid w:val="00EF1298"/>
    <w:rsid w:val="00EF1565"/>
    <w:rsid w:val="00EF17B3"/>
    <w:rsid w:val="00EF18D7"/>
    <w:rsid w:val="00EF1EFE"/>
    <w:rsid w:val="00EF2636"/>
    <w:rsid w:val="00EF34D8"/>
    <w:rsid w:val="00EF3782"/>
    <w:rsid w:val="00EF3844"/>
    <w:rsid w:val="00EF472D"/>
    <w:rsid w:val="00EF51D8"/>
    <w:rsid w:val="00EF53A9"/>
    <w:rsid w:val="00EF6420"/>
    <w:rsid w:val="00EF676F"/>
    <w:rsid w:val="00EF6B63"/>
    <w:rsid w:val="00EF6D0B"/>
    <w:rsid w:val="00EF6D2C"/>
    <w:rsid w:val="00EF6E26"/>
    <w:rsid w:val="00EF6FEE"/>
    <w:rsid w:val="00EF7001"/>
    <w:rsid w:val="00EF777F"/>
    <w:rsid w:val="00EF7E4B"/>
    <w:rsid w:val="00EF7E7E"/>
    <w:rsid w:val="00F003A3"/>
    <w:rsid w:val="00F0070F"/>
    <w:rsid w:val="00F0085C"/>
    <w:rsid w:val="00F00A34"/>
    <w:rsid w:val="00F01594"/>
    <w:rsid w:val="00F01670"/>
    <w:rsid w:val="00F01803"/>
    <w:rsid w:val="00F01A5A"/>
    <w:rsid w:val="00F02244"/>
    <w:rsid w:val="00F02766"/>
    <w:rsid w:val="00F02882"/>
    <w:rsid w:val="00F029CB"/>
    <w:rsid w:val="00F02ECD"/>
    <w:rsid w:val="00F03230"/>
    <w:rsid w:val="00F03415"/>
    <w:rsid w:val="00F03876"/>
    <w:rsid w:val="00F03EA5"/>
    <w:rsid w:val="00F045DA"/>
    <w:rsid w:val="00F048A9"/>
    <w:rsid w:val="00F05202"/>
    <w:rsid w:val="00F05422"/>
    <w:rsid w:val="00F05521"/>
    <w:rsid w:val="00F058D9"/>
    <w:rsid w:val="00F05B34"/>
    <w:rsid w:val="00F06201"/>
    <w:rsid w:val="00F06BA1"/>
    <w:rsid w:val="00F071C0"/>
    <w:rsid w:val="00F0734E"/>
    <w:rsid w:val="00F073FB"/>
    <w:rsid w:val="00F0757D"/>
    <w:rsid w:val="00F07CB4"/>
    <w:rsid w:val="00F10081"/>
    <w:rsid w:val="00F1015E"/>
    <w:rsid w:val="00F102FF"/>
    <w:rsid w:val="00F10B31"/>
    <w:rsid w:val="00F10CCA"/>
    <w:rsid w:val="00F10F53"/>
    <w:rsid w:val="00F10FB4"/>
    <w:rsid w:val="00F112BD"/>
    <w:rsid w:val="00F112D5"/>
    <w:rsid w:val="00F114B7"/>
    <w:rsid w:val="00F1150F"/>
    <w:rsid w:val="00F119F2"/>
    <w:rsid w:val="00F11CBD"/>
    <w:rsid w:val="00F11CFC"/>
    <w:rsid w:val="00F120FC"/>
    <w:rsid w:val="00F12126"/>
    <w:rsid w:val="00F1226F"/>
    <w:rsid w:val="00F124DC"/>
    <w:rsid w:val="00F128E9"/>
    <w:rsid w:val="00F13565"/>
    <w:rsid w:val="00F13785"/>
    <w:rsid w:val="00F13B7A"/>
    <w:rsid w:val="00F14030"/>
    <w:rsid w:val="00F14280"/>
    <w:rsid w:val="00F14380"/>
    <w:rsid w:val="00F14459"/>
    <w:rsid w:val="00F14BA2"/>
    <w:rsid w:val="00F1540C"/>
    <w:rsid w:val="00F159AF"/>
    <w:rsid w:val="00F16781"/>
    <w:rsid w:val="00F167FC"/>
    <w:rsid w:val="00F16889"/>
    <w:rsid w:val="00F168F1"/>
    <w:rsid w:val="00F16BC5"/>
    <w:rsid w:val="00F16D10"/>
    <w:rsid w:val="00F16DA9"/>
    <w:rsid w:val="00F16F88"/>
    <w:rsid w:val="00F17300"/>
    <w:rsid w:val="00F175AE"/>
    <w:rsid w:val="00F176FA"/>
    <w:rsid w:val="00F17C54"/>
    <w:rsid w:val="00F17C89"/>
    <w:rsid w:val="00F17CBE"/>
    <w:rsid w:val="00F17E02"/>
    <w:rsid w:val="00F20169"/>
    <w:rsid w:val="00F202D9"/>
    <w:rsid w:val="00F20A10"/>
    <w:rsid w:val="00F20D51"/>
    <w:rsid w:val="00F20F04"/>
    <w:rsid w:val="00F210D2"/>
    <w:rsid w:val="00F2144F"/>
    <w:rsid w:val="00F21763"/>
    <w:rsid w:val="00F21EAF"/>
    <w:rsid w:val="00F21FA0"/>
    <w:rsid w:val="00F22184"/>
    <w:rsid w:val="00F221A4"/>
    <w:rsid w:val="00F223E5"/>
    <w:rsid w:val="00F228DA"/>
    <w:rsid w:val="00F228E0"/>
    <w:rsid w:val="00F23509"/>
    <w:rsid w:val="00F2353D"/>
    <w:rsid w:val="00F2354E"/>
    <w:rsid w:val="00F238EC"/>
    <w:rsid w:val="00F23DBC"/>
    <w:rsid w:val="00F24234"/>
    <w:rsid w:val="00F2505B"/>
    <w:rsid w:val="00F25154"/>
    <w:rsid w:val="00F251DE"/>
    <w:rsid w:val="00F2604E"/>
    <w:rsid w:val="00F267A5"/>
    <w:rsid w:val="00F2685E"/>
    <w:rsid w:val="00F26B9C"/>
    <w:rsid w:val="00F26EE2"/>
    <w:rsid w:val="00F27137"/>
    <w:rsid w:val="00F27531"/>
    <w:rsid w:val="00F27E44"/>
    <w:rsid w:val="00F27E97"/>
    <w:rsid w:val="00F30B66"/>
    <w:rsid w:val="00F310BD"/>
    <w:rsid w:val="00F31639"/>
    <w:rsid w:val="00F316DF"/>
    <w:rsid w:val="00F31B76"/>
    <w:rsid w:val="00F31E29"/>
    <w:rsid w:val="00F32733"/>
    <w:rsid w:val="00F32A22"/>
    <w:rsid w:val="00F32BDE"/>
    <w:rsid w:val="00F32E99"/>
    <w:rsid w:val="00F33279"/>
    <w:rsid w:val="00F33A00"/>
    <w:rsid w:val="00F33AC1"/>
    <w:rsid w:val="00F34532"/>
    <w:rsid w:val="00F34AE7"/>
    <w:rsid w:val="00F35721"/>
    <w:rsid w:val="00F35AC5"/>
    <w:rsid w:val="00F35CF0"/>
    <w:rsid w:val="00F36517"/>
    <w:rsid w:val="00F3654B"/>
    <w:rsid w:val="00F36B65"/>
    <w:rsid w:val="00F3779A"/>
    <w:rsid w:val="00F400C1"/>
    <w:rsid w:val="00F40245"/>
    <w:rsid w:val="00F41310"/>
    <w:rsid w:val="00F4198C"/>
    <w:rsid w:val="00F41A67"/>
    <w:rsid w:val="00F41C0D"/>
    <w:rsid w:val="00F41FD8"/>
    <w:rsid w:val="00F4253B"/>
    <w:rsid w:val="00F43BD4"/>
    <w:rsid w:val="00F43EF4"/>
    <w:rsid w:val="00F44103"/>
    <w:rsid w:val="00F44168"/>
    <w:rsid w:val="00F449B8"/>
    <w:rsid w:val="00F44D08"/>
    <w:rsid w:val="00F45893"/>
    <w:rsid w:val="00F45B44"/>
    <w:rsid w:val="00F45D7B"/>
    <w:rsid w:val="00F45DA9"/>
    <w:rsid w:val="00F45EF3"/>
    <w:rsid w:val="00F47329"/>
    <w:rsid w:val="00F4738F"/>
    <w:rsid w:val="00F4766B"/>
    <w:rsid w:val="00F478DD"/>
    <w:rsid w:val="00F47B6E"/>
    <w:rsid w:val="00F47D16"/>
    <w:rsid w:val="00F5016C"/>
    <w:rsid w:val="00F5019D"/>
    <w:rsid w:val="00F505EF"/>
    <w:rsid w:val="00F5077B"/>
    <w:rsid w:val="00F50937"/>
    <w:rsid w:val="00F50F79"/>
    <w:rsid w:val="00F5106C"/>
    <w:rsid w:val="00F51182"/>
    <w:rsid w:val="00F51AE6"/>
    <w:rsid w:val="00F51B6C"/>
    <w:rsid w:val="00F51C17"/>
    <w:rsid w:val="00F51C82"/>
    <w:rsid w:val="00F5202F"/>
    <w:rsid w:val="00F52099"/>
    <w:rsid w:val="00F52736"/>
    <w:rsid w:val="00F527C7"/>
    <w:rsid w:val="00F52B97"/>
    <w:rsid w:val="00F53F99"/>
    <w:rsid w:val="00F540B5"/>
    <w:rsid w:val="00F54237"/>
    <w:rsid w:val="00F5440F"/>
    <w:rsid w:val="00F54E0A"/>
    <w:rsid w:val="00F5509D"/>
    <w:rsid w:val="00F5510E"/>
    <w:rsid w:val="00F5528D"/>
    <w:rsid w:val="00F55526"/>
    <w:rsid w:val="00F5563A"/>
    <w:rsid w:val="00F558DB"/>
    <w:rsid w:val="00F55B5C"/>
    <w:rsid w:val="00F5601F"/>
    <w:rsid w:val="00F56215"/>
    <w:rsid w:val="00F565A0"/>
    <w:rsid w:val="00F56862"/>
    <w:rsid w:val="00F56ABD"/>
    <w:rsid w:val="00F5704D"/>
    <w:rsid w:val="00F57067"/>
    <w:rsid w:val="00F573AC"/>
    <w:rsid w:val="00F57860"/>
    <w:rsid w:val="00F5797C"/>
    <w:rsid w:val="00F57A7A"/>
    <w:rsid w:val="00F57EA1"/>
    <w:rsid w:val="00F606D9"/>
    <w:rsid w:val="00F60BEA"/>
    <w:rsid w:val="00F60C56"/>
    <w:rsid w:val="00F60EBB"/>
    <w:rsid w:val="00F60EC7"/>
    <w:rsid w:val="00F6101A"/>
    <w:rsid w:val="00F61930"/>
    <w:rsid w:val="00F61B89"/>
    <w:rsid w:val="00F61DB8"/>
    <w:rsid w:val="00F623B9"/>
    <w:rsid w:val="00F625FE"/>
    <w:rsid w:val="00F627CF"/>
    <w:rsid w:val="00F628F4"/>
    <w:rsid w:val="00F629DB"/>
    <w:rsid w:val="00F62BA8"/>
    <w:rsid w:val="00F62FC1"/>
    <w:rsid w:val="00F63401"/>
    <w:rsid w:val="00F6386E"/>
    <w:rsid w:val="00F6447F"/>
    <w:rsid w:val="00F645F9"/>
    <w:rsid w:val="00F6473A"/>
    <w:rsid w:val="00F64AB1"/>
    <w:rsid w:val="00F6551C"/>
    <w:rsid w:val="00F657D7"/>
    <w:rsid w:val="00F6589F"/>
    <w:rsid w:val="00F65AA0"/>
    <w:rsid w:val="00F661BF"/>
    <w:rsid w:val="00F66B22"/>
    <w:rsid w:val="00F66E47"/>
    <w:rsid w:val="00F66FE3"/>
    <w:rsid w:val="00F6719A"/>
    <w:rsid w:val="00F67631"/>
    <w:rsid w:val="00F70462"/>
    <w:rsid w:val="00F70B52"/>
    <w:rsid w:val="00F70DA1"/>
    <w:rsid w:val="00F71363"/>
    <w:rsid w:val="00F7171A"/>
    <w:rsid w:val="00F71ABA"/>
    <w:rsid w:val="00F71C3B"/>
    <w:rsid w:val="00F71CEE"/>
    <w:rsid w:val="00F7233E"/>
    <w:rsid w:val="00F72672"/>
    <w:rsid w:val="00F72DEF"/>
    <w:rsid w:val="00F72EB7"/>
    <w:rsid w:val="00F72FDD"/>
    <w:rsid w:val="00F7302C"/>
    <w:rsid w:val="00F732F2"/>
    <w:rsid w:val="00F73B8A"/>
    <w:rsid w:val="00F7407A"/>
    <w:rsid w:val="00F7490D"/>
    <w:rsid w:val="00F74A2F"/>
    <w:rsid w:val="00F74B9C"/>
    <w:rsid w:val="00F74E83"/>
    <w:rsid w:val="00F750E2"/>
    <w:rsid w:val="00F75B75"/>
    <w:rsid w:val="00F765F1"/>
    <w:rsid w:val="00F76C32"/>
    <w:rsid w:val="00F770CC"/>
    <w:rsid w:val="00F7739E"/>
    <w:rsid w:val="00F77446"/>
    <w:rsid w:val="00F77509"/>
    <w:rsid w:val="00F77556"/>
    <w:rsid w:val="00F7765D"/>
    <w:rsid w:val="00F7782D"/>
    <w:rsid w:val="00F7789D"/>
    <w:rsid w:val="00F77CC4"/>
    <w:rsid w:val="00F77CEB"/>
    <w:rsid w:val="00F77E4A"/>
    <w:rsid w:val="00F80D51"/>
    <w:rsid w:val="00F811C3"/>
    <w:rsid w:val="00F81790"/>
    <w:rsid w:val="00F817CE"/>
    <w:rsid w:val="00F81D71"/>
    <w:rsid w:val="00F826A1"/>
    <w:rsid w:val="00F82C45"/>
    <w:rsid w:val="00F82CED"/>
    <w:rsid w:val="00F82E3F"/>
    <w:rsid w:val="00F83155"/>
    <w:rsid w:val="00F83159"/>
    <w:rsid w:val="00F83437"/>
    <w:rsid w:val="00F84693"/>
    <w:rsid w:val="00F846C7"/>
    <w:rsid w:val="00F84B9D"/>
    <w:rsid w:val="00F854D9"/>
    <w:rsid w:val="00F85729"/>
    <w:rsid w:val="00F85AD1"/>
    <w:rsid w:val="00F861F6"/>
    <w:rsid w:val="00F8630E"/>
    <w:rsid w:val="00F8650E"/>
    <w:rsid w:val="00F867E9"/>
    <w:rsid w:val="00F8701D"/>
    <w:rsid w:val="00F8725E"/>
    <w:rsid w:val="00F872D3"/>
    <w:rsid w:val="00F87505"/>
    <w:rsid w:val="00F876A2"/>
    <w:rsid w:val="00F87A2B"/>
    <w:rsid w:val="00F87DDF"/>
    <w:rsid w:val="00F90155"/>
    <w:rsid w:val="00F9050B"/>
    <w:rsid w:val="00F905C0"/>
    <w:rsid w:val="00F90967"/>
    <w:rsid w:val="00F90A59"/>
    <w:rsid w:val="00F90A6F"/>
    <w:rsid w:val="00F91862"/>
    <w:rsid w:val="00F91E34"/>
    <w:rsid w:val="00F9220A"/>
    <w:rsid w:val="00F92A30"/>
    <w:rsid w:val="00F92A75"/>
    <w:rsid w:val="00F9311D"/>
    <w:rsid w:val="00F93121"/>
    <w:rsid w:val="00F9390C"/>
    <w:rsid w:val="00F93DB2"/>
    <w:rsid w:val="00F93EC8"/>
    <w:rsid w:val="00F94168"/>
    <w:rsid w:val="00F944FF"/>
    <w:rsid w:val="00F9497F"/>
    <w:rsid w:val="00F94E73"/>
    <w:rsid w:val="00F94EB8"/>
    <w:rsid w:val="00F94F48"/>
    <w:rsid w:val="00F95A85"/>
    <w:rsid w:val="00F95DCA"/>
    <w:rsid w:val="00F9644E"/>
    <w:rsid w:val="00F96B10"/>
    <w:rsid w:val="00F96E02"/>
    <w:rsid w:val="00F96F30"/>
    <w:rsid w:val="00F973CE"/>
    <w:rsid w:val="00F97D1F"/>
    <w:rsid w:val="00FA0076"/>
    <w:rsid w:val="00FA01F1"/>
    <w:rsid w:val="00FA0289"/>
    <w:rsid w:val="00FA03CA"/>
    <w:rsid w:val="00FA0720"/>
    <w:rsid w:val="00FA08E6"/>
    <w:rsid w:val="00FA0AEF"/>
    <w:rsid w:val="00FA0B9D"/>
    <w:rsid w:val="00FA0C16"/>
    <w:rsid w:val="00FA0C8A"/>
    <w:rsid w:val="00FA0D68"/>
    <w:rsid w:val="00FA14AC"/>
    <w:rsid w:val="00FA1685"/>
    <w:rsid w:val="00FA182A"/>
    <w:rsid w:val="00FA1BB3"/>
    <w:rsid w:val="00FA2492"/>
    <w:rsid w:val="00FA24B6"/>
    <w:rsid w:val="00FA3424"/>
    <w:rsid w:val="00FA36C6"/>
    <w:rsid w:val="00FA3B71"/>
    <w:rsid w:val="00FA3C8B"/>
    <w:rsid w:val="00FA3EBA"/>
    <w:rsid w:val="00FA45B0"/>
    <w:rsid w:val="00FA4A01"/>
    <w:rsid w:val="00FA5881"/>
    <w:rsid w:val="00FA5F61"/>
    <w:rsid w:val="00FA6089"/>
    <w:rsid w:val="00FA6373"/>
    <w:rsid w:val="00FA6C59"/>
    <w:rsid w:val="00FA6C8F"/>
    <w:rsid w:val="00FA6F7C"/>
    <w:rsid w:val="00FA7630"/>
    <w:rsid w:val="00FA7902"/>
    <w:rsid w:val="00FA79CA"/>
    <w:rsid w:val="00FA7B29"/>
    <w:rsid w:val="00FB0664"/>
    <w:rsid w:val="00FB1605"/>
    <w:rsid w:val="00FB1848"/>
    <w:rsid w:val="00FB1984"/>
    <w:rsid w:val="00FB1D57"/>
    <w:rsid w:val="00FB1DDC"/>
    <w:rsid w:val="00FB236A"/>
    <w:rsid w:val="00FB2377"/>
    <w:rsid w:val="00FB27BB"/>
    <w:rsid w:val="00FB2DB8"/>
    <w:rsid w:val="00FB3352"/>
    <w:rsid w:val="00FB3C68"/>
    <w:rsid w:val="00FB3C88"/>
    <w:rsid w:val="00FB3D9D"/>
    <w:rsid w:val="00FB3EC5"/>
    <w:rsid w:val="00FB455F"/>
    <w:rsid w:val="00FB472B"/>
    <w:rsid w:val="00FB472E"/>
    <w:rsid w:val="00FB4891"/>
    <w:rsid w:val="00FB4CE1"/>
    <w:rsid w:val="00FB5059"/>
    <w:rsid w:val="00FB52A4"/>
    <w:rsid w:val="00FB54BA"/>
    <w:rsid w:val="00FB5590"/>
    <w:rsid w:val="00FB58BE"/>
    <w:rsid w:val="00FB592C"/>
    <w:rsid w:val="00FB5B1E"/>
    <w:rsid w:val="00FB5E8D"/>
    <w:rsid w:val="00FB5EE3"/>
    <w:rsid w:val="00FB64AF"/>
    <w:rsid w:val="00FB6735"/>
    <w:rsid w:val="00FB686F"/>
    <w:rsid w:val="00FB68D7"/>
    <w:rsid w:val="00FB705B"/>
    <w:rsid w:val="00FB73B8"/>
    <w:rsid w:val="00FB7A72"/>
    <w:rsid w:val="00FB7FAF"/>
    <w:rsid w:val="00FC0165"/>
    <w:rsid w:val="00FC0AC2"/>
    <w:rsid w:val="00FC0EA9"/>
    <w:rsid w:val="00FC0F25"/>
    <w:rsid w:val="00FC105F"/>
    <w:rsid w:val="00FC1581"/>
    <w:rsid w:val="00FC19C7"/>
    <w:rsid w:val="00FC1BCD"/>
    <w:rsid w:val="00FC1E96"/>
    <w:rsid w:val="00FC2D69"/>
    <w:rsid w:val="00FC2D8F"/>
    <w:rsid w:val="00FC2FE0"/>
    <w:rsid w:val="00FC33B4"/>
    <w:rsid w:val="00FC34E8"/>
    <w:rsid w:val="00FC38C4"/>
    <w:rsid w:val="00FC41E8"/>
    <w:rsid w:val="00FC422A"/>
    <w:rsid w:val="00FC46A2"/>
    <w:rsid w:val="00FC4A33"/>
    <w:rsid w:val="00FC4AB0"/>
    <w:rsid w:val="00FC540A"/>
    <w:rsid w:val="00FC5726"/>
    <w:rsid w:val="00FC5887"/>
    <w:rsid w:val="00FC5D35"/>
    <w:rsid w:val="00FC5F76"/>
    <w:rsid w:val="00FC60D7"/>
    <w:rsid w:val="00FC6807"/>
    <w:rsid w:val="00FC6C9B"/>
    <w:rsid w:val="00FC716B"/>
    <w:rsid w:val="00FC7B0D"/>
    <w:rsid w:val="00FC7F0C"/>
    <w:rsid w:val="00FD0437"/>
    <w:rsid w:val="00FD0555"/>
    <w:rsid w:val="00FD08FB"/>
    <w:rsid w:val="00FD0BAF"/>
    <w:rsid w:val="00FD11B1"/>
    <w:rsid w:val="00FD11B9"/>
    <w:rsid w:val="00FD1C1E"/>
    <w:rsid w:val="00FD1C92"/>
    <w:rsid w:val="00FD1E2B"/>
    <w:rsid w:val="00FD2116"/>
    <w:rsid w:val="00FD211B"/>
    <w:rsid w:val="00FD21C2"/>
    <w:rsid w:val="00FD2238"/>
    <w:rsid w:val="00FD2256"/>
    <w:rsid w:val="00FD238F"/>
    <w:rsid w:val="00FD284B"/>
    <w:rsid w:val="00FD2946"/>
    <w:rsid w:val="00FD2976"/>
    <w:rsid w:val="00FD2D91"/>
    <w:rsid w:val="00FD30FF"/>
    <w:rsid w:val="00FD3215"/>
    <w:rsid w:val="00FD3606"/>
    <w:rsid w:val="00FD360A"/>
    <w:rsid w:val="00FD3A8D"/>
    <w:rsid w:val="00FD429D"/>
    <w:rsid w:val="00FD42CB"/>
    <w:rsid w:val="00FD47DB"/>
    <w:rsid w:val="00FD4930"/>
    <w:rsid w:val="00FD4AA9"/>
    <w:rsid w:val="00FD4DC0"/>
    <w:rsid w:val="00FD5077"/>
    <w:rsid w:val="00FD52BE"/>
    <w:rsid w:val="00FD559D"/>
    <w:rsid w:val="00FD56A6"/>
    <w:rsid w:val="00FD577E"/>
    <w:rsid w:val="00FD5C5F"/>
    <w:rsid w:val="00FD5E1C"/>
    <w:rsid w:val="00FD5EAD"/>
    <w:rsid w:val="00FD5FA1"/>
    <w:rsid w:val="00FD6837"/>
    <w:rsid w:val="00FD690B"/>
    <w:rsid w:val="00FD6A68"/>
    <w:rsid w:val="00FD700E"/>
    <w:rsid w:val="00FD709F"/>
    <w:rsid w:val="00FD76E9"/>
    <w:rsid w:val="00FD786A"/>
    <w:rsid w:val="00FD7C4F"/>
    <w:rsid w:val="00FE018F"/>
    <w:rsid w:val="00FE040A"/>
    <w:rsid w:val="00FE087B"/>
    <w:rsid w:val="00FE09CF"/>
    <w:rsid w:val="00FE0DD0"/>
    <w:rsid w:val="00FE1A10"/>
    <w:rsid w:val="00FE1D8D"/>
    <w:rsid w:val="00FE1DDC"/>
    <w:rsid w:val="00FE20CD"/>
    <w:rsid w:val="00FE2644"/>
    <w:rsid w:val="00FE26C8"/>
    <w:rsid w:val="00FE2AD4"/>
    <w:rsid w:val="00FE2B65"/>
    <w:rsid w:val="00FE2E9D"/>
    <w:rsid w:val="00FE348E"/>
    <w:rsid w:val="00FE3527"/>
    <w:rsid w:val="00FE3615"/>
    <w:rsid w:val="00FE3B26"/>
    <w:rsid w:val="00FE3C7F"/>
    <w:rsid w:val="00FE4A7B"/>
    <w:rsid w:val="00FE504E"/>
    <w:rsid w:val="00FE50A8"/>
    <w:rsid w:val="00FE52F9"/>
    <w:rsid w:val="00FE568C"/>
    <w:rsid w:val="00FE594E"/>
    <w:rsid w:val="00FE6080"/>
    <w:rsid w:val="00FE6081"/>
    <w:rsid w:val="00FE6104"/>
    <w:rsid w:val="00FE61BD"/>
    <w:rsid w:val="00FE6B41"/>
    <w:rsid w:val="00FE6D2A"/>
    <w:rsid w:val="00FE6E3E"/>
    <w:rsid w:val="00FE70BA"/>
    <w:rsid w:val="00FE7482"/>
    <w:rsid w:val="00FE76C5"/>
    <w:rsid w:val="00FE77D0"/>
    <w:rsid w:val="00FE7A2E"/>
    <w:rsid w:val="00FF037A"/>
    <w:rsid w:val="00FF0ED8"/>
    <w:rsid w:val="00FF0FE1"/>
    <w:rsid w:val="00FF1876"/>
    <w:rsid w:val="00FF1C54"/>
    <w:rsid w:val="00FF2574"/>
    <w:rsid w:val="00FF2A31"/>
    <w:rsid w:val="00FF2D5D"/>
    <w:rsid w:val="00FF356A"/>
    <w:rsid w:val="00FF36ED"/>
    <w:rsid w:val="00FF374B"/>
    <w:rsid w:val="00FF388B"/>
    <w:rsid w:val="00FF3C8E"/>
    <w:rsid w:val="00FF3EAA"/>
    <w:rsid w:val="00FF494B"/>
    <w:rsid w:val="00FF4A41"/>
    <w:rsid w:val="00FF5173"/>
    <w:rsid w:val="00FF58FB"/>
    <w:rsid w:val="00FF5FBA"/>
    <w:rsid w:val="00FF6578"/>
    <w:rsid w:val="00FF66C5"/>
    <w:rsid w:val="00FF6AF8"/>
    <w:rsid w:val="00FF6F7F"/>
    <w:rsid w:val="00FF70C0"/>
    <w:rsid w:val="00FF73E6"/>
    <w:rsid w:val="00FF74DD"/>
    <w:rsid w:val="00FF76E7"/>
    <w:rsid w:val="00FF7826"/>
    <w:rsid w:val="00FF78A0"/>
    <w:rsid w:val="00FF78D5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7C6C5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C6C5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156E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5156E6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4">
    <w:name w:val="Font Style14"/>
    <w:basedOn w:val="a0"/>
    <w:rsid w:val="005156E6"/>
    <w:rPr>
      <w:rFonts w:ascii="Times New Roman" w:hAnsi="Times New Roman" w:cs="Times New Roman" w:hint="default"/>
      <w:spacing w:val="-20"/>
      <w:sz w:val="26"/>
      <w:szCs w:val="26"/>
    </w:rPr>
  </w:style>
  <w:style w:type="paragraph" w:customStyle="1" w:styleId="Default">
    <w:name w:val="Default"/>
    <w:rsid w:val="0013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8C2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BC135A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F50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F50937"/>
    <w:pPr>
      <w:shd w:val="clear" w:color="auto" w:fill="FFFFFF"/>
      <w:suppressAutoHyphens w:val="0"/>
      <w:spacing w:after="120" w:line="0" w:lineRule="atLeast"/>
      <w:outlineLvl w:val="2"/>
    </w:pPr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50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937"/>
    <w:pPr>
      <w:shd w:val="clear" w:color="auto" w:fill="FFFFFF"/>
      <w:suppressAutoHyphens w:val="0"/>
      <w:spacing w:before="180" w:line="211" w:lineRule="exact"/>
      <w:ind w:firstLine="284"/>
      <w:jc w:val="both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hyperlink" Target="http://geno.ru/news/7771/" TargetMode="External"/><Relationship Id="rId18" Type="http://schemas.openxmlformats.org/officeDocument/2006/relationships/hyperlink" Target="http://podvignaroda.mil.ru/podvig-fla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bricon.ru" TargetMode="External"/><Relationship Id="rId12" Type="http://schemas.openxmlformats.org/officeDocument/2006/relationships/hyperlink" Target="http://naar.ru/articles/kak-sostavit-rodoslovnuyu-poshagovaya-instruktsiya/" TargetMode="External"/><Relationship Id="rId17" Type="http://schemas.openxmlformats.org/officeDocument/2006/relationships/hyperlink" Target="http://www.mem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lagmuseum.org/start.do;jsessionid=B0739D774D252D032DDB7E231FC60F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" TargetMode="External"/><Relationship Id="rId11" Type="http://schemas.openxmlformats.org/officeDocument/2006/relationships/hyperlink" Target="http://www.myfhology.ru" TargetMode="External"/><Relationship Id="rId5" Type="http://schemas.openxmlformats.org/officeDocument/2006/relationships/hyperlink" Target="http://www.wikipedia.ru" TargetMode="External"/><Relationship Id="rId15" Type="http://schemas.openxmlformats.org/officeDocument/2006/relationships/hyperlink" Target="http://redirina.ucoz.ru/" TargetMode="External"/><Relationship Id="rId10" Type="http://schemas.openxmlformats.org/officeDocument/2006/relationships/hyperlink" Target="http://www.feb-we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excurs.ru/pravil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user786</dc:creator>
  <cp:lastModifiedBy>user78</cp:lastModifiedBy>
  <cp:revision>11</cp:revision>
  <cp:lastPrinted>2016-10-09T12:14:00Z</cp:lastPrinted>
  <dcterms:created xsi:type="dcterms:W3CDTF">2016-10-09T04:05:00Z</dcterms:created>
  <dcterms:modified xsi:type="dcterms:W3CDTF">2023-03-22T10:17:00Z</dcterms:modified>
</cp:coreProperties>
</file>